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C17672" w:rsidRDefault="00A23B3E">
      <w:pPr>
        <w:pStyle w:val="Annexetitre"/>
        <w:spacing w:before="0" w:after="0"/>
        <w:jc w:val="both"/>
        <w:rPr>
          <w:rFonts w:ascii="Arial" w:hAnsi="Arial" w:cs="Arial"/>
          <w:caps/>
          <w:szCs w:val="24"/>
          <w:u w:val="none"/>
        </w:rPr>
      </w:pPr>
    </w:p>
    <w:p w:rsidR="00A23B3E" w:rsidRPr="00C17672" w:rsidRDefault="00A23B3E" w:rsidP="00A30CBB">
      <w:pPr>
        <w:pStyle w:val="Annexetitre"/>
        <w:spacing w:before="0" w:after="0"/>
        <w:rPr>
          <w:rFonts w:ascii="Arial" w:hAnsi="Arial" w:cs="Arial"/>
          <w:szCs w:val="24"/>
        </w:rPr>
      </w:pPr>
      <w:r w:rsidRPr="00C17672">
        <w:rPr>
          <w:rFonts w:ascii="Arial" w:hAnsi="Arial" w:cs="Arial"/>
          <w:caps/>
          <w:szCs w:val="24"/>
          <w:u w:val="none"/>
        </w:rPr>
        <w:t>Modello di formulario per</w:t>
      </w:r>
      <w:r w:rsidR="00B84652">
        <w:rPr>
          <w:rFonts w:ascii="Arial" w:hAnsi="Arial" w:cs="Arial"/>
          <w:caps/>
          <w:szCs w:val="24"/>
          <w:u w:val="none"/>
        </w:rPr>
        <w:t xml:space="preserve"> </w:t>
      </w:r>
      <w:r w:rsidRPr="00C17672">
        <w:rPr>
          <w:rFonts w:ascii="Arial" w:hAnsi="Arial" w:cs="Arial"/>
          <w:caps/>
          <w:szCs w:val="24"/>
          <w:u w:val="none"/>
        </w:rPr>
        <w:t>il documento di gara unico europeo (DGUE)</w:t>
      </w:r>
    </w:p>
    <w:p w:rsidR="00A23B3E" w:rsidRDefault="00A23B3E" w:rsidP="00FB3543">
      <w:pPr>
        <w:spacing w:before="0" w:after="0"/>
      </w:pPr>
    </w:p>
    <w:p w:rsidR="00A23B3E" w:rsidRDefault="00A23B3E">
      <w:pPr>
        <w:pStyle w:val="ChapterTitle"/>
        <w:spacing w:before="0" w:after="0"/>
        <w:jc w:val="both"/>
        <w:rPr>
          <w:sz w:val="18"/>
          <w:szCs w:val="18"/>
        </w:rPr>
      </w:pPr>
      <w:r w:rsidRPr="00C17672">
        <w:rPr>
          <w:sz w:val="18"/>
          <w:szCs w:val="18"/>
        </w:rPr>
        <w:t>Parte I: Informazioni sulla procedura di appalto e sull'amministrazione aggiudicatrice o ente aggiudicatore</w:t>
      </w:r>
      <w:r w:rsidR="00B84652">
        <w:rPr>
          <w:sz w:val="18"/>
          <w:szCs w:val="18"/>
        </w:rPr>
        <w:t xml:space="preserve"> </w:t>
      </w:r>
    </w:p>
    <w:p w:rsidR="00B84652" w:rsidRPr="00C17672" w:rsidRDefault="00B84652">
      <w:pPr>
        <w:pStyle w:val="ChapterTitle"/>
        <w:spacing w:before="0" w:after="0"/>
        <w:jc w:val="both"/>
        <w:rPr>
          <w:sz w:val="16"/>
          <w:szCs w:val="16"/>
        </w:rPr>
      </w:pPr>
    </w:p>
    <w:p w:rsidR="00B84652" w:rsidRPr="000319ED" w:rsidRDefault="00B84652" w:rsidP="00B84652">
      <w:pPr>
        <w:pBdr>
          <w:top w:val="single" w:sz="4" w:space="1" w:color="00000A"/>
          <w:left w:val="single" w:sz="4" w:space="4" w:color="00000A"/>
          <w:bottom w:val="single" w:sz="4" w:space="1" w:color="00000A"/>
          <w:right w:val="single" w:sz="4" w:space="10" w:color="00000A"/>
        </w:pBdr>
        <w:shd w:val="clear" w:color="auto" w:fill="BFBFBF"/>
        <w:ind w:right="-99"/>
        <w:jc w:val="center"/>
        <w:rPr>
          <w:rFonts w:ascii="Arial" w:hAnsi="Arial" w:cs="Arial"/>
          <w:b/>
          <w:color w:val="000000"/>
          <w:w w:val="0"/>
          <w:sz w:val="15"/>
          <w:szCs w:val="15"/>
        </w:rPr>
      </w:pPr>
      <w:r w:rsidRPr="000319ED">
        <w:rPr>
          <w:rFonts w:ascii="Arial" w:hAnsi="Arial" w:cs="Arial"/>
          <w:b/>
          <w:color w:val="000000"/>
          <w:w w:val="0"/>
          <w:sz w:val="15"/>
          <w:szCs w:val="15"/>
        </w:rPr>
        <w:t>BANDO DI GARA PROCEDURA APERTA</w:t>
      </w:r>
    </w:p>
    <w:p w:rsidR="00B84652" w:rsidRPr="000319ED" w:rsidRDefault="00B84652" w:rsidP="00B84652">
      <w:pPr>
        <w:pBdr>
          <w:top w:val="single" w:sz="4" w:space="1" w:color="00000A"/>
          <w:left w:val="single" w:sz="4" w:space="4" w:color="00000A"/>
          <w:bottom w:val="single" w:sz="4" w:space="1" w:color="00000A"/>
          <w:right w:val="single" w:sz="4" w:space="10" w:color="00000A"/>
        </w:pBdr>
        <w:shd w:val="clear" w:color="auto" w:fill="BFBFBF"/>
        <w:ind w:right="-99"/>
        <w:rPr>
          <w:rFonts w:ascii="Arial" w:hAnsi="Arial" w:cs="Arial"/>
          <w:b/>
          <w:color w:val="000000"/>
          <w:w w:val="0"/>
          <w:sz w:val="15"/>
          <w:szCs w:val="15"/>
        </w:rPr>
      </w:pPr>
      <w:r w:rsidRPr="000319ED">
        <w:rPr>
          <w:rFonts w:ascii="Arial" w:hAnsi="Arial" w:cs="Arial"/>
          <w:b/>
          <w:color w:val="000000"/>
          <w:w w:val="0"/>
          <w:sz w:val="15"/>
          <w:szCs w:val="15"/>
        </w:rPr>
        <w:t>AFFIDAMENTO DI UN SISTEMA INTEGRATO DI SERVIZI STIPENDIALI IN OUTSOURCING (RILEVAZIONE PRESENZE/ASSENZE E GESTIONE ECONOMICA, PREVIDENZIALE E FISCALE DEL PERSONALE) PER LE AZIENDE SPECIALI E LE SOCIETA’ PARTECIPATE DELLA CAMERA DI COMMERCIO DI MILANO MONZA BRIANZA LODI</w:t>
      </w:r>
    </w:p>
    <w:p w:rsidR="00B84652" w:rsidRPr="00B84652" w:rsidRDefault="00B84652" w:rsidP="00B84652">
      <w:pPr>
        <w:pBdr>
          <w:top w:val="single" w:sz="4" w:space="1" w:color="00000A"/>
          <w:left w:val="single" w:sz="4" w:space="4" w:color="00000A"/>
          <w:bottom w:val="single" w:sz="4" w:space="1" w:color="00000A"/>
          <w:right w:val="single" w:sz="4" w:space="10" w:color="00000A"/>
        </w:pBdr>
        <w:shd w:val="clear" w:color="auto" w:fill="BFBFBF"/>
        <w:ind w:right="-99"/>
        <w:rPr>
          <w:rFonts w:ascii="Arial" w:hAnsi="Arial" w:cs="Arial"/>
          <w:b/>
          <w:color w:val="000000"/>
          <w:w w:val="0"/>
          <w:sz w:val="15"/>
          <w:szCs w:val="15"/>
        </w:rPr>
      </w:pPr>
      <w:r w:rsidRPr="000319ED">
        <w:rPr>
          <w:rFonts w:ascii="Arial" w:hAnsi="Arial" w:cs="Arial"/>
          <w:b/>
          <w:color w:val="000000"/>
          <w:w w:val="0"/>
          <w:sz w:val="15"/>
          <w:szCs w:val="15"/>
        </w:rPr>
        <w:t xml:space="preserve">Pubblicato sulla Gazzetta Ufficiale dell’Unione Europea </w:t>
      </w:r>
      <w:r w:rsidR="000319ED" w:rsidRPr="000319ED">
        <w:rPr>
          <w:rFonts w:ascii="Arial" w:hAnsi="Arial" w:cs="Arial"/>
          <w:b/>
          <w:color w:val="000000"/>
          <w:w w:val="0"/>
          <w:sz w:val="15"/>
          <w:szCs w:val="15"/>
        </w:rPr>
        <w:t>il 5 agosto 2019</w:t>
      </w:r>
      <w:bookmarkStart w:id="0" w:name="_GoBack"/>
      <w:bookmarkEnd w:id="0"/>
    </w:p>
    <w:p w:rsidR="00B84652" w:rsidRDefault="00B84652" w:rsidP="00B84652">
      <w:pPr>
        <w:pStyle w:val="SectionTitle"/>
        <w:spacing w:before="0" w:after="0"/>
        <w:rPr>
          <w:rFonts w:ascii="Arial" w:hAnsi="Arial" w:cs="Arial"/>
          <w:b w:val="0"/>
          <w:caps/>
          <w:sz w:val="16"/>
          <w:szCs w:val="16"/>
        </w:rPr>
      </w:pPr>
    </w:p>
    <w:p w:rsidR="00A23B3E" w:rsidRDefault="00A23B3E" w:rsidP="00B84652">
      <w:pPr>
        <w:pStyle w:val="SectionTitle"/>
        <w:spacing w:before="0" w:after="0"/>
        <w:rPr>
          <w:rFonts w:ascii="Arial" w:hAnsi="Arial" w:cs="Arial"/>
          <w:b w:val="0"/>
          <w:caps/>
          <w:sz w:val="16"/>
          <w:szCs w:val="16"/>
        </w:rPr>
      </w:pPr>
      <w:r>
        <w:rPr>
          <w:rFonts w:ascii="Arial" w:hAnsi="Arial" w:cs="Arial"/>
          <w:b w:val="0"/>
          <w:caps/>
          <w:sz w:val="16"/>
          <w:szCs w:val="16"/>
        </w:rPr>
        <w:t>Informazioni sulla procedura di appalto</w:t>
      </w:r>
    </w:p>
    <w:p w:rsidR="00B84652" w:rsidRDefault="00B84652" w:rsidP="00B84652">
      <w:pPr>
        <w:pStyle w:val="SectionTitle"/>
        <w:spacing w:before="0" w:after="0"/>
        <w:rPr>
          <w:rFonts w:ascii="Arial" w:hAnsi="Arial" w:cs="Arial"/>
          <w:w w:val="0"/>
          <w:sz w:val="15"/>
          <w:szCs w:val="15"/>
        </w:rPr>
      </w:pPr>
    </w:p>
    <w:p w:rsidR="00A23B3E" w:rsidRDefault="00A23B3E" w:rsidP="00DA1B74">
      <w:pPr>
        <w:pBdr>
          <w:top w:val="single" w:sz="4" w:space="1" w:color="00000A"/>
          <w:left w:val="single" w:sz="4" w:space="4" w:color="00000A"/>
          <w:bottom w:val="single" w:sz="4" w:space="1" w:color="00000A"/>
          <w:right w:val="single" w:sz="4" w:space="10" w:color="00000A"/>
        </w:pBdr>
        <w:shd w:val="clear" w:color="auto" w:fill="BFBFBF"/>
        <w:ind w:right="-99"/>
        <w:rPr>
          <w:rFonts w:ascii="Arial" w:hAnsi="Arial" w:cs="Arial"/>
          <w:b/>
          <w:color w:val="000000"/>
          <w:w w:val="0"/>
          <w:sz w:val="15"/>
          <w:szCs w:val="15"/>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11" w:type="dxa"/>
        <w:tblInd w:w="-20" w:type="dxa"/>
        <w:tblLayout w:type="fixed"/>
        <w:tblCellMar>
          <w:left w:w="93" w:type="dxa"/>
        </w:tblCellMar>
        <w:tblLook w:val="0000" w:firstRow="0" w:lastRow="0" w:firstColumn="0" w:lastColumn="0" w:noHBand="0" w:noVBand="0"/>
      </w:tblPr>
      <w:tblGrid>
        <w:gridCol w:w="4644"/>
        <w:gridCol w:w="4967"/>
      </w:tblGrid>
      <w:tr w:rsidR="00A23B3E" w:rsidTr="004764E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764E7">
            <w:pPr>
              <w:ind w:right="-99"/>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84652" w:rsidRDefault="00A23B3E" w:rsidP="004764E7">
            <w:pPr>
              <w:ind w:right="-99"/>
              <w:rPr>
                <w:rFonts w:ascii="Arial" w:hAnsi="Arial" w:cs="Arial"/>
                <w:sz w:val="14"/>
                <w:szCs w:val="14"/>
              </w:rPr>
            </w:pPr>
            <w:r w:rsidRPr="00B84652">
              <w:rPr>
                <w:rFonts w:ascii="Arial" w:hAnsi="Arial" w:cs="Arial"/>
                <w:b/>
                <w:sz w:val="14"/>
                <w:szCs w:val="14"/>
              </w:rPr>
              <w:t>Risposta:</w:t>
            </w:r>
          </w:p>
        </w:tc>
      </w:tr>
      <w:tr w:rsidR="00BC4D3C" w:rsidTr="004764E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4D3C" w:rsidRDefault="00BC4D3C" w:rsidP="004764E7">
            <w:pPr>
              <w:ind w:right="-99"/>
              <w:rPr>
                <w:rFonts w:ascii="Arial" w:hAnsi="Arial" w:cs="Arial"/>
                <w:color w:val="000000"/>
                <w:sz w:val="14"/>
                <w:szCs w:val="14"/>
              </w:rPr>
            </w:pPr>
            <w:r w:rsidRPr="006263AE">
              <w:rPr>
                <w:rFonts w:ascii="Arial" w:hAnsi="Arial" w:cs="Arial"/>
                <w:color w:val="000000"/>
                <w:sz w:val="14"/>
                <w:szCs w:val="14"/>
              </w:rPr>
              <w:t xml:space="preserve">Nome: </w:t>
            </w:r>
          </w:p>
          <w:p w:rsidR="00B84652" w:rsidRDefault="00B84652" w:rsidP="004764E7">
            <w:pPr>
              <w:ind w:right="-99"/>
              <w:rPr>
                <w:rFonts w:ascii="Arial" w:hAnsi="Arial" w:cs="Arial"/>
                <w:color w:val="000000"/>
                <w:sz w:val="14"/>
                <w:szCs w:val="14"/>
              </w:rPr>
            </w:pPr>
          </w:p>
          <w:p w:rsidR="00BC4D3C" w:rsidRPr="006263AE" w:rsidRDefault="00BC4D3C" w:rsidP="004764E7">
            <w:pPr>
              <w:ind w:right="-99"/>
              <w:rPr>
                <w:color w:val="000000"/>
              </w:rPr>
            </w:pPr>
            <w:r w:rsidRPr="006263AE">
              <w:rPr>
                <w:rFonts w:ascii="Arial" w:hAnsi="Arial" w:cs="Arial"/>
                <w:color w:val="000000"/>
                <w:sz w:val="14"/>
                <w:szCs w:val="14"/>
              </w:rPr>
              <w:t xml:space="preserve">Codice fiscale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4D2ED8" w:rsidRPr="00B84652" w:rsidRDefault="00B84652" w:rsidP="004D2ED8">
            <w:pPr>
              <w:rPr>
                <w:rFonts w:ascii="Arial" w:hAnsi="Arial" w:cs="Arial"/>
                <w:sz w:val="14"/>
                <w:szCs w:val="14"/>
              </w:rPr>
            </w:pPr>
            <w:r w:rsidRPr="00B84652">
              <w:rPr>
                <w:rFonts w:ascii="Arial" w:hAnsi="Arial" w:cs="Arial"/>
                <w:sz w:val="14"/>
                <w:szCs w:val="14"/>
              </w:rPr>
              <w:t>PARCAM S.R.L.</w:t>
            </w:r>
          </w:p>
          <w:p w:rsidR="00B84652" w:rsidRPr="00B84652" w:rsidRDefault="00B84652" w:rsidP="004D2ED8">
            <w:pPr>
              <w:rPr>
                <w:rFonts w:ascii="Arial" w:hAnsi="Arial" w:cs="Arial"/>
                <w:sz w:val="14"/>
                <w:szCs w:val="14"/>
              </w:rPr>
            </w:pPr>
          </w:p>
          <w:p w:rsidR="00E43F2D" w:rsidRPr="00B84652" w:rsidRDefault="00B84652" w:rsidP="004D2ED8">
            <w:pPr>
              <w:rPr>
                <w:rFonts w:ascii="Arial" w:hAnsi="Arial" w:cs="Arial"/>
                <w:sz w:val="14"/>
                <w:szCs w:val="14"/>
              </w:rPr>
            </w:pPr>
            <w:r w:rsidRPr="00B84652">
              <w:rPr>
                <w:rFonts w:ascii="Arial" w:hAnsi="Arial" w:cs="Arial"/>
                <w:sz w:val="14"/>
                <w:szCs w:val="14"/>
              </w:rPr>
              <w:t>05822580964</w:t>
            </w:r>
          </w:p>
        </w:tc>
      </w:tr>
      <w:tr w:rsidR="00BC4D3C" w:rsidTr="004764E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4D3C" w:rsidRPr="00F627A3" w:rsidRDefault="00BC4D3C" w:rsidP="004764E7">
            <w:pPr>
              <w:ind w:right="-99"/>
            </w:pPr>
            <w:r w:rsidRPr="00F627A3">
              <w:rPr>
                <w:rFonts w:ascii="Arial" w:hAnsi="Arial" w:cs="Arial"/>
                <w:b/>
                <w:sz w:val="14"/>
                <w:szCs w:val="14"/>
              </w:rPr>
              <w:t>Di quale appalto si tratta?</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BC4D3C" w:rsidRPr="00B84652" w:rsidRDefault="00E43F2D" w:rsidP="00A81E11">
            <w:pPr>
              <w:rPr>
                <w:rFonts w:ascii="Arial" w:hAnsi="Arial" w:cs="Arial"/>
                <w:sz w:val="14"/>
                <w:szCs w:val="14"/>
              </w:rPr>
            </w:pPr>
            <w:r w:rsidRPr="00B84652">
              <w:rPr>
                <w:rFonts w:ascii="Arial" w:hAnsi="Arial" w:cs="Arial"/>
                <w:sz w:val="14"/>
                <w:szCs w:val="14"/>
              </w:rPr>
              <w:t xml:space="preserve">PROCEDURA </w:t>
            </w:r>
            <w:r w:rsidR="006133E9">
              <w:rPr>
                <w:rFonts w:ascii="Arial" w:hAnsi="Arial" w:cs="Arial"/>
                <w:sz w:val="14"/>
                <w:szCs w:val="14"/>
              </w:rPr>
              <w:t xml:space="preserve"> </w:t>
            </w:r>
            <w:r w:rsidR="00B84652">
              <w:rPr>
                <w:rFonts w:ascii="Arial" w:hAnsi="Arial" w:cs="Arial"/>
                <w:sz w:val="14"/>
                <w:szCs w:val="14"/>
              </w:rPr>
              <w:t>APERTA</w:t>
            </w:r>
          </w:p>
        </w:tc>
      </w:tr>
      <w:tr w:rsidR="00BC4D3C" w:rsidTr="004764E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4D3C" w:rsidRDefault="00BC4D3C" w:rsidP="006D470E">
            <w:pPr>
              <w:ind w:right="-99"/>
            </w:pPr>
            <w:r>
              <w:rPr>
                <w:rFonts w:ascii="Arial" w:hAnsi="Arial" w:cs="Arial"/>
                <w:sz w:val="14"/>
                <w:szCs w:val="14"/>
              </w:rPr>
              <w:t>Titolo o breve descrizione dell'appalto: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BC4D3C" w:rsidRPr="006133E9" w:rsidRDefault="00B84652" w:rsidP="006133E9">
            <w:pPr>
              <w:jc w:val="both"/>
              <w:rPr>
                <w:rFonts w:ascii="Arial" w:hAnsi="Arial" w:cs="Arial"/>
                <w:b/>
                <w:sz w:val="14"/>
                <w:szCs w:val="14"/>
              </w:rPr>
            </w:pPr>
            <w:r w:rsidRPr="006133E9">
              <w:rPr>
                <w:rFonts w:ascii="Arial" w:hAnsi="Arial" w:cs="Arial"/>
                <w:b/>
                <w:sz w:val="14"/>
                <w:szCs w:val="14"/>
              </w:rPr>
              <w:t xml:space="preserve">Affidamento di un sistema integrato di servizi stipendiali in outsourcing  (rilevazione presenze/assenze e gestione economica, previdenziale e fiscale del personale) per le Aziende speciali e le Società partecipate della Camera di Commercio di Milano Monza Brianza Lodi. </w:t>
            </w:r>
          </w:p>
        </w:tc>
      </w:tr>
      <w:tr w:rsidR="00BC4D3C" w:rsidTr="004764E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4D3C" w:rsidRDefault="00BC4D3C" w:rsidP="003D16A0">
            <w:pPr>
              <w:ind w:right="-99"/>
            </w:pPr>
            <w:r>
              <w:rPr>
                <w:rFonts w:ascii="Arial" w:hAnsi="Arial" w:cs="Arial"/>
                <w:sz w:val="14"/>
                <w:szCs w:val="14"/>
              </w:rPr>
              <w:t>Numero di riferimento attribuito al fascicolo dall'amministrazione aggiudicatrice o ente</w:t>
            </w:r>
            <w:r w:rsidR="003D16A0">
              <w:rPr>
                <w:rFonts w:ascii="Arial" w:hAnsi="Arial" w:cs="Arial"/>
                <w:sz w:val="14"/>
                <w:szCs w:val="14"/>
              </w:rPr>
              <w:t xml:space="preserve"> aggiudicatore (ove esistente)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BC4D3C" w:rsidRPr="00B84652" w:rsidRDefault="00A81E11" w:rsidP="00A81E11">
            <w:pPr>
              <w:rPr>
                <w:rFonts w:ascii="Arial" w:hAnsi="Arial" w:cs="Arial"/>
                <w:sz w:val="14"/>
                <w:szCs w:val="14"/>
              </w:rPr>
            </w:pPr>
            <w:r w:rsidRPr="00B84652">
              <w:rPr>
                <w:rFonts w:ascii="Arial" w:hAnsi="Arial" w:cs="Arial"/>
                <w:sz w:val="14"/>
                <w:szCs w:val="14"/>
              </w:rPr>
              <w:t xml:space="preserve"> </w:t>
            </w:r>
          </w:p>
        </w:tc>
      </w:tr>
      <w:tr w:rsidR="00BC4D3C" w:rsidTr="004764E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4D3C" w:rsidRPr="0025680C" w:rsidRDefault="00BC4D3C" w:rsidP="004764E7">
            <w:pPr>
              <w:ind w:right="-99"/>
              <w:rPr>
                <w:rFonts w:ascii="Arial" w:hAnsi="Arial" w:cs="Arial"/>
                <w:color w:val="000000"/>
                <w:sz w:val="14"/>
                <w:szCs w:val="14"/>
              </w:rPr>
            </w:pPr>
            <w:r w:rsidRPr="0025680C">
              <w:rPr>
                <w:rFonts w:ascii="Arial" w:hAnsi="Arial" w:cs="Arial"/>
                <w:color w:val="000000"/>
                <w:sz w:val="14"/>
                <w:szCs w:val="14"/>
              </w:rPr>
              <w:t xml:space="preserve">CIG </w:t>
            </w:r>
          </w:p>
          <w:p w:rsidR="00BC4D3C" w:rsidRPr="0025680C" w:rsidRDefault="00BC4D3C" w:rsidP="004764E7">
            <w:pPr>
              <w:ind w:right="-99"/>
              <w:rPr>
                <w:rFonts w:ascii="Arial" w:hAnsi="Arial" w:cs="Arial"/>
                <w:color w:val="000000"/>
                <w:sz w:val="14"/>
                <w:szCs w:val="14"/>
              </w:rPr>
            </w:pPr>
            <w:r w:rsidRPr="0025680C">
              <w:rPr>
                <w:rFonts w:ascii="Arial" w:hAnsi="Arial" w:cs="Arial"/>
                <w:color w:val="000000"/>
                <w:sz w:val="14"/>
                <w:szCs w:val="14"/>
              </w:rPr>
              <w:t>CUP (ove previsto)</w:t>
            </w:r>
          </w:p>
          <w:p w:rsidR="00BC4D3C" w:rsidRPr="0039768B" w:rsidRDefault="00BC4D3C" w:rsidP="004764E7">
            <w:pPr>
              <w:ind w:right="-99"/>
              <w:rPr>
                <w:color w:val="000000"/>
                <w:highlight w:val="yellow"/>
              </w:rPr>
            </w:pPr>
            <w:r w:rsidRPr="0025680C">
              <w:rPr>
                <w:rFonts w:ascii="Arial" w:hAnsi="Arial" w:cs="Arial"/>
                <w:color w:val="000000"/>
                <w:sz w:val="14"/>
                <w:szCs w:val="14"/>
              </w:rPr>
              <w:t>Codice progetto (ove l’appalto sia finanziato o cofinanziato con fondi europei)</w:t>
            </w:r>
            <w:r w:rsidRPr="0025680C">
              <w:rPr>
                <w:rFonts w:ascii="Arial" w:hAnsi="Arial" w:cs="Arial"/>
                <w:color w:val="000000"/>
                <w:sz w:val="14"/>
                <w:szCs w:val="14"/>
              </w:rPr>
              <w:tab/>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BC4D3C" w:rsidRPr="006627B1" w:rsidRDefault="006627B1" w:rsidP="00DA1B74">
            <w:pPr>
              <w:spacing w:before="60" w:after="0"/>
              <w:rPr>
                <w:rFonts w:ascii="Arial" w:hAnsi="Arial" w:cs="Arial"/>
                <w:sz w:val="14"/>
                <w:szCs w:val="14"/>
              </w:rPr>
            </w:pPr>
            <w:r w:rsidRPr="006627B1">
              <w:rPr>
                <w:rFonts w:ascii="Arial" w:eastAsia="Times New Roman" w:hAnsi="Arial" w:cs="Arial"/>
                <w:bCs/>
                <w:sz w:val="14"/>
                <w:szCs w:val="14"/>
              </w:rPr>
              <w:t>798993816C</w:t>
            </w:r>
          </w:p>
          <w:p w:rsidR="00DA1B74" w:rsidRPr="00B84652" w:rsidRDefault="00DA1B74" w:rsidP="00DA1B74">
            <w:pPr>
              <w:spacing w:before="60" w:after="0"/>
              <w:rPr>
                <w:rFonts w:ascii="Arial" w:hAnsi="Arial" w:cs="Arial"/>
                <w:sz w:val="14"/>
                <w:szCs w:val="14"/>
              </w:rPr>
            </w:pPr>
          </w:p>
        </w:tc>
      </w:tr>
    </w:tbl>
    <w:p w:rsidR="00A23B3E" w:rsidRDefault="00A23B3E" w:rsidP="004764E7">
      <w:pPr>
        <w:pBdr>
          <w:top w:val="single" w:sz="4" w:space="1" w:color="00000A"/>
          <w:left w:val="single" w:sz="4" w:space="4" w:color="00000A"/>
          <w:bottom w:val="single" w:sz="4" w:space="1" w:color="00000A"/>
          <w:right w:val="single" w:sz="4" w:space="4" w:color="00000A"/>
        </w:pBdr>
        <w:shd w:val="clear" w:color="auto" w:fill="BFBFBF"/>
        <w:tabs>
          <w:tab w:val="left" w:pos="4644"/>
        </w:tabs>
        <w:ind w:right="-99"/>
        <w:rPr>
          <w:b/>
          <w:sz w:val="22"/>
        </w:rPr>
      </w:pPr>
      <w:r>
        <w:rPr>
          <w:rFonts w:ascii="Arial" w:hAnsi="Arial" w:cs="Arial"/>
          <w:b/>
          <w:sz w:val="14"/>
          <w:szCs w:val="14"/>
        </w:rPr>
        <w:t>Tutte le altre informazioni in tutte le sezioni del DGUE devono essere inserite dall'operatore economico</w:t>
      </w:r>
    </w:p>
    <w:p w:rsidR="00A23B3E" w:rsidRDefault="00A23B3E" w:rsidP="00C65CDD">
      <w:pPr>
        <w:pStyle w:val="ChapterTitle"/>
        <w:pageBreakBefore/>
        <w:spacing w:after="60"/>
        <w:rPr>
          <w:rFonts w:ascii="Arial" w:hAnsi="Arial" w:cs="Arial"/>
          <w:b w:val="0"/>
          <w:caps/>
          <w:sz w:val="16"/>
          <w:szCs w:val="16"/>
        </w:rPr>
      </w:pPr>
      <w:r>
        <w:rPr>
          <w:sz w:val="18"/>
          <w:szCs w:val="18"/>
        </w:rPr>
        <w:lastRenderedPageBreak/>
        <w:t>Parte II: Informazioni sull'operatore economico</w:t>
      </w:r>
    </w:p>
    <w:p w:rsidR="00A23B3E" w:rsidRPr="00322B02" w:rsidRDefault="00A23B3E" w:rsidP="007D0CC8">
      <w:pPr>
        <w:pStyle w:val="SectionTitle"/>
        <w:spacing w:after="0"/>
        <w:rPr>
          <w:rFonts w:ascii="Arial" w:hAnsi="Arial" w:cs="Arial"/>
          <w:caps/>
          <w:sz w:val="16"/>
          <w:szCs w:val="16"/>
        </w:rPr>
      </w:pPr>
      <w:r w:rsidRPr="00322B02">
        <w:rPr>
          <w:rFonts w:ascii="Arial" w:hAnsi="Arial" w:cs="Arial"/>
          <w:caps/>
          <w:sz w:val="16"/>
          <w:szCs w:val="16"/>
        </w:rPr>
        <w:t>A: Informazioni sull'operatore economico</w:t>
      </w:r>
    </w:p>
    <w:p w:rsidR="00C65CDD" w:rsidRDefault="00C65CDD" w:rsidP="00C65CDD">
      <w:pPr>
        <w:pStyle w:val="SectionTitle"/>
        <w:spacing w:before="0" w:after="0"/>
        <w:rPr>
          <w:rFonts w:ascii="Arial" w:hAnsi="Arial" w:cs="Arial"/>
          <w:sz w:val="14"/>
          <w:szCs w:val="14"/>
        </w:rPr>
      </w:pPr>
    </w:p>
    <w:tbl>
      <w:tblPr>
        <w:tblW w:w="0" w:type="auto"/>
        <w:tblInd w:w="-20" w:type="dxa"/>
        <w:tblCellMar>
          <w:left w:w="93" w:type="dxa"/>
        </w:tblCellMar>
        <w:tblLook w:val="0000" w:firstRow="0" w:lastRow="0" w:firstColumn="0" w:lastColumn="0" w:noHBand="0" w:noVBand="0"/>
      </w:tblPr>
      <w:tblGrid>
        <w:gridCol w:w="5737"/>
        <w:gridCol w:w="3600"/>
      </w:tblGrid>
      <w:tr w:rsidR="00681B5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681B59" w:rsidTr="00322B02">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322B02" w:rsidRDefault="00A23B3E">
            <w:pPr>
              <w:pStyle w:val="NumPar1"/>
              <w:ind w:left="850" w:hanging="850"/>
              <w:rPr>
                <w:color w:val="auto"/>
              </w:rPr>
            </w:pPr>
            <w:r w:rsidRPr="00322B02">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pStyle w:val="Text1"/>
              <w:ind w:left="0"/>
            </w:pPr>
            <w:r>
              <w:rPr>
                <w:rFonts w:ascii="Arial" w:hAnsi="Arial" w:cs="Arial"/>
                <w:sz w:val="14"/>
                <w:szCs w:val="14"/>
              </w:rPr>
              <w:t>[   ]</w:t>
            </w:r>
          </w:p>
        </w:tc>
      </w:tr>
      <w:tr w:rsidR="00681B59" w:rsidTr="00322B0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322B02" w:rsidRDefault="00A23B3E">
            <w:pPr>
              <w:pStyle w:val="Text1"/>
              <w:ind w:left="0"/>
              <w:rPr>
                <w:rFonts w:ascii="Arial" w:hAnsi="Arial" w:cs="Arial"/>
                <w:color w:val="auto"/>
                <w:sz w:val="14"/>
                <w:szCs w:val="14"/>
              </w:rPr>
            </w:pPr>
            <w:r w:rsidRPr="00322B02">
              <w:rPr>
                <w:rFonts w:ascii="Arial" w:hAnsi="Arial" w:cs="Arial"/>
                <w:color w:val="auto"/>
                <w:sz w:val="14"/>
                <w:szCs w:val="14"/>
              </w:rPr>
              <w:t>Partita IVA, se applicabile:</w:t>
            </w:r>
          </w:p>
          <w:p w:rsidR="00A23B3E" w:rsidRPr="00322B02" w:rsidRDefault="00A23B3E">
            <w:pPr>
              <w:pStyle w:val="Text1"/>
              <w:ind w:left="0"/>
              <w:rPr>
                <w:color w:val="auto"/>
              </w:rPr>
            </w:pPr>
            <w:r w:rsidRPr="00322B02">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681B59" w:rsidTr="00322B02">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322B02" w:rsidRDefault="00A23B3E">
            <w:pPr>
              <w:pStyle w:val="Text1"/>
              <w:ind w:left="0"/>
              <w:rPr>
                <w:color w:val="auto"/>
              </w:rPr>
            </w:pPr>
            <w:r w:rsidRPr="00322B02">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pStyle w:val="Text1"/>
              <w:ind w:left="0"/>
            </w:pPr>
            <w:r>
              <w:rPr>
                <w:rFonts w:ascii="Arial" w:hAnsi="Arial" w:cs="Arial"/>
                <w:sz w:val="14"/>
                <w:szCs w:val="14"/>
              </w:rPr>
              <w:t>[……………]</w:t>
            </w:r>
          </w:p>
        </w:tc>
      </w:tr>
      <w:tr w:rsidR="00681B59" w:rsidTr="00322B0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322B02" w:rsidRDefault="00A23B3E">
            <w:pPr>
              <w:pStyle w:val="Text1"/>
              <w:ind w:left="0"/>
              <w:rPr>
                <w:rFonts w:ascii="Arial" w:hAnsi="Arial" w:cs="Arial"/>
                <w:color w:val="auto"/>
                <w:sz w:val="14"/>
                <w:szCs w:val="14"/>
              </w:rPr>
            </w:pPr>
            <w:r w:rsidRPr="00322B02">
              <w:rPr>
                <w:rFonts w:ascii="Arial" w:hAnsi="Arial" w:cs="Arial"/>
                <w:color w:val="auto"/>
                <w:sz w:val="14"/>
                <w:szCs w:val="14"/>
              </w:rPr>
              <w:t>Persone di contatto (</w:t>
            </w:r>
            <w:r w:rsidRPr="00322B02">
              <w:rPr>
                <w:rStyle w:val="Rimandonotaapidipagina"/>
                <w:rFonts w:ascii="Arial" w:hAnsi="Arial" w:cs="Arial"/>
                <w:color w:val="auto"/>
                <w:sz w:val="14"/>
                <w:szCs w:val="14"/>
              </w:rPr>
              <w:footnoteReference w:id="2"/>
            </w:r>
            <w:r w:rsidRPr="00322B02">
              <w:rPr>
                <w:rFonts w:ascii="Arial" w:hAnsi="Arial" w:cs="Arial"/>
                <w:color w:val="auto"/>
                <w:sz w:val="14"/>
                <w:szCs w:val="14"/>
              </w:rPr>
              <w:t>):</w:t>
            </w:r>
          </w:p>
          <w:p w:rsidR="00A23B3E" w:rsidRPr="00322B02" w:rsidRDefault="00A23B3E">
            <w:pPr>
              <w:pStyle w:val="Text1"/>
              <w:ind w:left="0"/>
              <w:rPr>
                <w:rFonts w:ascii="Arial" w:hAnsi="Arial" w:cs="Arial"/>
                <w:color w:val="auto"/>
                <w:sz w:val="14"/>
                <w:szCs w:val="14"/>
              </w:rPr>
            </w:pPr>
            <w:r w:rsidRPr="00322B02">
              <w:rPr>
                <w:rFonts w:ascii="Arial" w:hAnsi="Arial" w:cs="Arial"/>
                <w:color w:val="auto"/>
                <w:sz w:val="14"/>
                <w:szCs w:val="14"/>
              </w:rPr>
              <w:t>Telefono:</w:t>
            </w:r>
          </w:p>
          <w:p w:rsidR="00A23B3E" w:rsidRPr="00322B02" w:rsidRDefault="00A23B3E">
            <w:pPr>
              <w:pStyle w:val="Text1"/>
              <w:ind w:left="0"/>
              <w:rPr>
                <w:rFonts w:ascii="Arial" w:hAnsi="Arial" w:cs="Arial"/>
                <w:color w:val="auto"/>
                <w:sz w:val="14"/>
                <w:szCs w:val="14"/>
              </w:rPr>
            </w:pPr>
            <w:r w:rsidRPr="00322B02">
              <w:rPr>
                <w:rFonts w:ascii="Arial" w:hAnsi="Arial" w:cs="Arial"/>
                <w:color w:val="auto"/>
                <w:sz w:val="14"/>
                <w:szCs w:val="14"/>
              </w:rPr>
              <w:t>PEC o e-mail:</w:t>
            </w:r>
          </w:p>
          <w:p w:rsidR="00A23B3E" w:rsidRPr="00322B02" w:rsidRDefault="00A23B3E">
            <w:pPr>
              <w:pStyle w:val="Text1"/>
              <w:ind w:left="0"/>
              <w:rPr>
                <w:color w:val="auto"/>
              </w:rPr>
            </w:pPr>
            <w:r w:rsidRPr="00322B02">
              <w:rPr>
                <w:rFonts w:ascii="Arial" w:hAnsi="Arial" w:cs="Arial"/>
                <w:color w:val="auto"/>
                <w:sz w:val="14"/>
                <w:szCs w:val="14"/>
              </w:rPr>
              <w:t>(indirizzo Internet o sito web) (</w:t>
            </w:r>
            <w:r w:rsidRPr="00322B02">
              <w:rPr>
                <w:rFonts w:ascii="Arial" w:hAnsi="Arial" w:cs="Arial"/>
                <w:i/>
                <w:color w:val="auto"/>
                <w:sz w:val="14"/>
                <w:szCs w:val="14"/>
              </w:rPr>
              <w:t>ove esistente</w:t>
            </w:r>
            <w:r w:rsidRPr="00322B0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681B59" w:rsidTr="00322B02">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322B02" w:rsidRDefault="00A23B3E">
            <w:pPr>
              <w:pStyle w:val="Text1"/>
              <w:ind w:left="0"/>
              <w:rPr>
                <w:color w:val="auto"/>
              </w:rPr>
            </w:pPr>
            <w:r w:rsidRPr="00322B02">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pStyle w:val="Text1"/>
              <w:ind w:left="0"/>
            </w:pPr>
            <w:r>
              <w:rPr>
                <w:rFonts w:ascii="Arial" w:hAnsi="Arial" w:cs="Arial"/>
                <w:b/>
                <w:sz w:val="14"/>
                <w:szCs w:val="14"/>
              </w:rPr>
              <w:t>Risposta:</w:t>
            </w:r>
          </w:p>
        </w:tc>
      </w:tr>
      <w:tr w:rsidR="00681B59" w:rsidTr="00322B02">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322B02" w:rsidRDefault="00A23B3E" w:rsidP="00A30CBB">
            <w:pPr>
              <w:pStyle w:val="Text1"/>
              <w:ind w:left="0"/>
              <w:jc w:val="both"/>
              <w:rPr>
                <w:rFonts w:ascii="Arial" w:hAnsi="Arial" w:cs="Arial"/>
                <w:color w:val="auto"/>
                <w:sz w:val="14"/>
                <w:szCs w:val="14"/>
              </w:rPr>
            </w:pPr>
            <w:r w:rsidRPr="00322B02">
              <w:rPr>
                <w:rFonts w:ascii="Arial" w:hAnsi="Arial" w:cs="Arial"/>
                <w:color w:val="auto"/>
                <w:sz w:val="14"/>
                <w:szCs w:val="14"/>
              </w:rPr>
              <w:t xml:space="preserve">L'operatore economico è una </w:t>
            </w:r>
            <w:proofErr w:type="spellStart"/>
            <w:r w:rsidRPr="00322B02">
              <w:rPr>
                <w:rFonts w:ascii="Arial" w:hAnsi="Arial" w:cs="Arial"/>
                <w:color w:val="auto"/>
                <w:sz w:val="14"/>
                <w:szCs w:val="14"/>
              </w:rPr>
              <w:t>microimpresa</w:t>
            </w:r>
            <w:proofErr w:type="spellEnd"/>
            <w:r w:rsidRPr="00322B02">
              <w:rPr>
                <w:rFonts w:ascii="Arial" w:hAnsi="Arial" w:cs="Arial"/>
                <w:color w:val="auto"/>
                <w:sz w:val="14"/>
                <w:szCs w:val="14"/>
              </w:rPr>
              <w:t>, oppure un'impresa piccola o media (</w:t>
            </w:r>
            <w:r w:rsidRPr="00322B02">
              <w:rPr>
                <w:rStyle w:val="Rimandonotaapidipagina"/>
                <w:rFonts w:ascii="Arial" w:hAnsi="Arial" w:cs="Arial"/>
                <w:color w:val="auto"/>
                <w:sz w:val="14"/>
                <w:szCs w:val="14"/>
              </w:rPr>
              <w:footnoteReference w:id="3"/>
            </w:r>
            <w:r w:rsidRPr="00322B0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pStyle w:val="Text1"/>
              <w:ind w:left="0"/>
            </w:pPr>
            <w:r>
              <w:rPr>
                <w:rFonts w:ascii="Arial" w:hAnsi="Arial" w:cs="Arial"/>
                <w:sz w:val="14"/>
                <w:szCs w:val="14"/>
              </w:rPr>
              <w:t>[ ] Sì [ ] No</w:t>
            </w:r>
          </w:p>
        </w:tc>
      </w:tr>
      <w:tr w:rsidR="00681B5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66187" w:rsidP="00A30CBB">
            <w:pPr>
              <w:pStyle w:val="Text1"/>
              <w:spacing w:after="0"/>
              <w:ind w:left="0"/>
              <w:jc w:val="both"/>
              <w:rPr>
                <w:rFonts w:ascii="Arial" w:hAnsi="Arial" w:cs="Arial"/>
                <w:b/>
                <w:color w:val="000000"/>
                <w:sz w:val="14"/>
                <w:szCs w:val="14"/>
              </w:rPr>
            </w:pPr>
            <w:r>
              <w:rPr>
                <w:rFonts w:ascii="Arial" w:hAnsi="Arial" w:cs="Arial"/>
                <w:b/>
                <w:color w:val="000000"/>
                <w:sz w:val="14"/>
                <w:szCs w:val="14"/>
              </w:rPr>
              <w:t>Solo se l'appalto è riservato</w:t>
            </w:r>
            <w:r w:rsidR="00A23B3E" w:rsidRPr="003A443E">
              <w:rPr>
                <w:rFonts w:ascii="Arial" w:hAnsi="Arial" w:cs="Arial"/>
                <w:b/>
                <w:color w:val="000000"/>
                <w:sz w:val="14"/>
                <w:szCs w:val="14"/>
              </w:rPr>
              <w:t xml:space="preserve">: </w:t>
            </w:r>
            <w:r w:rsidR="00A23B3E" w:rsidRPr="003A443E">
              <w:rPr>
                <w:rFonts w:ascii="Arial" w:hAnsi="Arial" w:cs="Arial"/>
                <w:color w:val="000000"/>
                <w:sz w:val="14"/>
                <w:szCs w:val="14"/>
              </w:rPr>
              <w:t>l'operatore economico è un laboratorio protetto, un' "impresa sociale" (</w:t>
            </w:r>
            <w:r w:rsidR="00A23B3E" w:rsidRPr="003A443E">
              <w:rPr>
                <w:rStyle w:val="Rimandonotaapidipagina"/>
                <w:rFonts w:ascii="Arial" w:hAnsi="Arial" w:cs="Arial"/>
                <w:color w:val="000000"/>
                <w:sz w:val="14"/>
                <w:szCs w:val="14"/>
              </w:rPr>
              <w:footnoteReference w:id="4"/>
            </w:r>
            <w:r w:rsidR="00A23B3E"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681B5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Default="00A23B3E" w:rsidP="00DA1B74">
            <w:pPr>
              <w:pStyle w:val="Text1"/>
              <w:numPr>
                <w:ilvl w:val="0"/>
                <w:numId w:val="23"/>
              </w:numPr>
              <w:spacing w:before="0" w:after="0"/>
              <w:ind w:left="30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DA1B74" w:rsidRDefault="00DA1B74" w:rsidP="00DA1B74">
            <w:pPr>
              <w:pStyle w:val="Text1"/>
              <w:spacing w:before="0" w:after="0"/>
              <w:jc w:val="both"/>
              <w:rPr>
                <w:rFonts w:ascii="Arial" w:hAnsi="Arial" w:cs="Arial"/>
                <w:color w:val="000000"/>
                <w:sz w:val="14"/>
                <w:szCs w:val="14"/>
              </w:rPr>
            </w:pPr>
          </w:p>
          <w:p w:rsidR="00DA1B74" w:rsidRDefault="00DA1B74" w:rsidP="00DA1B74">
            <w:pPr>
              <w:pStyle w:val="Text1"/>
              <w:spacing w:before="0" w:after="0"/>
              <w:jc w:val="both"/>
              <w:rPr>
                <w:rFonts w:ascii="Arial" w:hAnsi="Arial" w:cs="Arial"/>
                <w:color w:val="000000"/>
                <w:sz w:val="14"/>
                <w:szCs w:val="14"/>
              </w:rPr>
            </w:pPr>
          </w:p>
          <w:p w:rsidR="00DA1B74" w:rsidRPr="003A443E" w:rsidRDefault="00DA1B74" w:rsidP="00DA1B74">
            <w:pPr>
              <w:pStyle w:val="Text1"/>
              <w:spacing w:before="0" w:after="0"/>
              <w:jc w:val="both"/>
              <w:rPr>
                <w:rFonts w:ascii="Arial" w:hAnsi="Arial" w:cs="Arial"/>
                <w:color w:val="000000"/>
                <w:sz w:val="14"/>
                <w:szCs w:val="14"/>
              </w:rPr>
            </w:pP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Default="00A23B3E">
            <w:pPr>
              <w:pStyle w:val="Text1"/>
              <w:ind w:left="0"/>
              <w:rPr>
                <w:rFonts w:ascii="Arial" w:hAnsi="Arial" w:cs="Arial"/>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F21994" w:rsidRDefault="00A23B3E" w:rsidP="00DA1B74">
            <w:pPr>
              <w:pStyle w:val="Text1"/>
              <w:spacing w:before="18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rsidR="00DA1B74" w:rsidRDefault="00A23B3E">
            <w:pPr>
              <w:pStyle w:val="Text1"/>
              <w:ind w:left="0"/>
              <w:rPr>
                <w:rFonts w:ascii="Arial" w:hAnsi="Arial" w:cs="Arial"/>
                <w:color w:val="000000"/>
                <w:sz w:val="14"/>
                <w:szCs w:val="14"/>
              </w:rPr>
            </w:pPr>
            <w:r>
              <w:rPr>
                <w:rFonts w:ascii="Arial" w:hAnsi="Arial" w:cs="Arial"/>
                <w:color w:val="000000"/>
                <w:sz w:val="14"/>
                <w:szCs w:val="14"/>
              </w:rPr>
              <w:br/>
            </w:r>
          </w:p>
          <w:p w:rsidR="00A23B3E" w:rsidRPr="00C65CDD" w:rsidRDefault="00A23B3E" w:rsidP="00DA1B74">
            <w:pPr>
              <w:pStyle w:val="Text1"/>
              <w:spacing w:before="240"/>
              <w:ind w:left="0"/>
              <w:rPr>
                <w:rFonts w:ascii="Arial" w:hAnsi="Arial" w:cs="Arial"/>
                <w:color w:val="auto"/>
                <w:sz w:val="14"/>
                <w:szCs w:val="14"/>
                <w:highlight w:val="yellow"/>
              </w:rPr>
            </w:pPr>
            <w:r>
              <w:rPr>
                <w:rFonts w:ascii="Arial" w:hAnsi="Arial" w:cs="Arial"/>
                <w:color w:val="000000"/>
                <w:sz w:val="14"/>
                <w:szCs w:val="14"/>
              </w:rPr>
              <w:lastRenderedPageBreak/>
              <w:t>d) [</w:t>
            </w:r>
            <w:r w:rsidR="00F21994">
              <w:rPr>
                <w:rFonts w:ascii="Arial" w:hAnsi="Arial" w:cs="Arial"/>
                <w:color w:val="000000"/>
                <w:sz w:val="14"/>
                <w:szCs w:val="14"/>
              </w:rPr>
              <w:t xml:space="preserve"> </w:t>
            </w:r>
            <w:r>
              <w:rPr>
                <w:rFonts w:ascii="Arial" w:hAnsi="Arial" w:cs="Arial"/>
                <w:color w:val="000000"/>
                <w:sz w:val="14"/>
                <w:szCs w:val="14"/>
              </w:rPr>
              <w:t xml:space="preserve"> ] Sì [</w:t>
            </w:r>
            <w:r w:rsidR="00F21994">
              <w:rPr>
                <w:rFonts w:ascii="Arial" w:hAnsi="Arial" w:cs="Arial"/>
                <w:color w:val="000000"/>
                <w:sz w:val="14"/>
                <w:szCs w:val="14"/>
              </w:rPr>
              <w:t xml:space="preserve"> </w:t>
            </w:r>
            <w:r>
              <w:rPr>
                <w:rFonts w:ascii="Arial" w:hAnsi="Arial" w:cs="Arial"/>
                <w:color w:val="000000"/>
                <w:sz w:val="14"/>
                <w:szCs w:val="14"/>
              </w:rPr>
              <w:t xml:space="preserve"> ] No</w:t>
            </w:r>
          </w:p>
          <w:p w:rsidR="00A23B3E" w:rsidRPr="00C65CDD" w:rsidRDefault="00A23B3E">
            <w:pPr>
              <w:pStyle w:val="Text1"/>
              <w:ind w:left="0"/>
              <w:rPr>
                <w:rFonts w:ascii="Arial" w:hAnsi="Arial" w:cs="Arial"/>
                <w:color w:val="auto"/>
                <w:sz w:val="14"/>
                <w:szCs w:val="14"/>
                <w:highlight w:val="yellow"/>
              </w:rPr>
            </w:pPr>
          </w:p>
          <w:p w:rsidR="00A23B3E" w:rsidRPr="00C65CDD" w:rsidRDefault="00A23B3E">
            <w:pPr>
              <w:pStyle w:val="Text1"/>
              <w:ind w:left="0"/>
              <w:rPr>
                <w:rFonts w:ascii="Arial" w:hAnsi="Arial" w:cs="Arial"/>
                <w:color w:val="auto"/>
                <w:sz w:val="14"/>
                <w:szCs w:val="14"/>
                <w:highlight w:val="yellow"/>
              </w:rPr>
            </w:pPr>
          </w:p>
          <w:p w:rsidR="00DA1B74" w:rsidRDefault="00DA1B74">
            <w:pPr>
              <w:pStyle w:val="Text1"/>
              <w:ind w:left="0"/>
              <w:rPr>
                <w:rFonts w:ascii="Arial" w:hAnsi="Arial" w:cs="Arial"/>
                <w:sz w:val="14"/>
                <w:szCs w:val="14"/>
              </w:rPr>
            </w:pPr>
          </w:p>
          <w:p w:rsidR="00E20998" w:rsidRDefault="00E20998">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681B59"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DA1B74">
              <w:rPr>
                <w:rFonts w:ascii="Arial" w:hAnsi="Arial" w:cs="Arial"/>
                <w:b/>
                <w:color w:val="000000"/>
                <w:sz w:val="14"/>
                <w:szCs w:val="14"/>
              </w:rPr>
              <w:lastRenderedPageBreak/>
              <w:t>Se pertinente</w:t>
            </w:r>
            <w:r w:rsidRPr="003A443E">
              <w:rPr>
                <w:rFonts w:ascii="Arial" w:hAnsi="Arial" w:cs="Arial"/>
                <w:color w:val="000000"/>
                <w:sz w:val="14"/>
                <w:szCs w:val="14"/>
              </w:rPr>
              <w:t xml:space="preserv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Default="001F35A9">
            <w:pPr>
              <w:pStyle w:val="Text1"/>
              <w:spacing w:before="0" w:after="0"/>
              <w:ind w:left="284" w:hanging="284"/>
              <w:rPr>
                <w:rFonts w:ascii="Arial" w:hAnsi="Arial" w:cs="Arial"/>
                <w:color w:val="000000"/>
                <w:sz w:val="14"/>
                <w:szCs w:val="14"/>
              </w:rPr>
            </w:pPr>
          </w:p>
          <w:p w:rsidR="00DA1B74" w:rsidRPr="003A443E" w:rsidRDefault="00DA1B74">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Default="00A23B3E">
            <w:pPr>
              <w:pStyle w:val="Text1"/>
              <w:ind w:left="0"/>
              <w:rPr>
                <w:rFonts w:ascii="Arial" w:hAnsi="Arial" w:cs="Arial"/>
                <w:color w:val="000000"/>
                <w:sz w:val="14"/>
                <w:szCs w:val="14"/>
              </w:rPr>
            </w:pPr>
          </w:p>
          <w:p w:rsidR="00DA1B74" w:rsidRPr="003A443E" w:rsidRDefault="00DA1B74">
            <w:pPr>
              <w:pStyle w:val="Text1"/>
              <w:ind w:left="0"/>
              <w:rPr>
                <w:rFonts w:ascii="Arial" w:hAnsi="Arial" w:cs="Arial"/>
                <w:color w:val="000000"/>
                <w:sz w:val="14"/>
                <w:szCs w:val="14"/>
              </w:rPr>
            </w:pPr>
          </w:p>
          <w:p w:rsidR="00A23B3E" w:rsidRPr="003A443E" w:rsidRDefault="00A23B3E" w:rsidP="00DA1B74">
            <w:pPr>
              <w:pStyle w:val="Text1"/>
              <w:numPr>
                <w:ilvl w:val="0"/>
                <w:numId w:val="12"/>
              </w:numPr>
              <w:spacing w:after="0"/>
              <w:ind w:left="317" w:hanging="357"/>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DA1B74">
            <w:pPr>
              <w:pStyle w:val="Text1"/>
              <w:tabs>
                <w:tab w:val="left" w:pos="318"/>
              </w:tabs>
              <w:spacing w:before="240"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r w:rsidR="00AA5F93" w:rsidRPr="003A443E">
              <w:rPr>
                <w:rFonts w:ascii="Arial" w:hAnsi="Arial" w:cs="Arial"/>
                <w:color w:val="000000"/>
                <w:sz w:val="14"/>
                <w:szCs w:val="14"/>
              </w:rPr>
              <w:t>d) [ ] Sì [ ] No</w:t>
            </w:r>
          </w:p>
        </w:tc>
      </w:tr>
      <w:tr w:rsidR="001F35A9" w:rsidTr="00E20998">
        <w:trPr>
          <w:trHeight w:val="170"/>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0726CA">
            <w:pPr>
              <w:pBdr>
                <w:top w:val="single" w:sz="4" w:space="1" w:color="00000A"/>
                <w:left w:val="single" w:sz="4" w:space="4" w:color="00000A"/>
                <w:bottom w:val="single" w:sz="4" w:space="16" w:color="00000A"/>
                <w:right w:val="single" w:sz="4" w:space="4" w:color="00000A"/>
              </w:pBdr>
              <w:shd w:val="clear" w:color="auto" w:fill="BFBFBF"/>
              <w:spacing w:before="0" w:after="0"/>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w:t>
            </w:r>
            <w:r w:rsidRPr="00DA1B74">
              <w:rPr>
                <w:rFonts w:ascii="Arial" w:eastAsia="Times New Roman" w:hAnsi="Arial" w:cs="Arial"/>
                <w:b/>
                <w:bCs/>
                <w:color w:val="000000"/>
                <w:kern w:val="14"/>
                <w:sz w:val="14"/>
                <w:szCs w:val="14"/>
              </w:rPr>
              <w:t>ualific</w:t>
            </w:r>
            <w:r w:rsidRPr="003A443E">
              <w:rPr>
                <w:rFonts w:ascii="Arial" w:eastAsia="Times New Roman" w:hAnsi="Arial" w:cs="Arial"/>
                <w:b/>
                <w:bCs/>
                <w:color w:val="000000"/>
                <w:sz w:val="14"/>
                <w:szCs w:val="14"/>
              </w:rPr>
              <w:t>azione di cui all’articolo 134 del Codice, non compilano le Sezioni B e C della Parte IV.</w:t>
            </w:r>
          </w:p>
        </w:tc>
      </w:tr>
      <w:tr w:rsidR="00681B59" w:rsidTr="00E20998">
        <w:trPr>
          <w:trHeight w:val="2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20998">
            <w:pPr>
              <w:spacing w:after="0"/>
            </w:pPr>
            <w:r>
              <w:rPr>
                <w:rFonts w:ascii="Arial" w:hAnsi="Arial" w:cs="Arial"/>
                <w:b/>
                <w:sz w:val="15"/>
                <w:szCs w:val="15"/>
              </w:rPr>
              <w:t>Forma della partecipazione:</w:t>
            </w:r>
            <w:r w:rsidR="00476C6B">
              <w:rPr>
                <w:rFonts w:ascii="Arial" w:hAnsi="Arial" w:cs="Arial"/>
                <w:b/>
                <w:sz w:val="15"/>
                <w:szCs w:val="15"/>
              </w:rPr>
              <w:t xml:space="preserve"> </w:t>
            </w:r>
            <w:r w:rsidR="00476C6B">
              <w:rPr>
                <w:rFonts w:ascii="Arial" w:hAnsi="Arial" w:cs="Arial"/>
                <w:b/>
                <w:color w:val="FF0000"/>
                <w:sz w:val="15"/>
                <w:szCs w:val="15"/>
              </w:rPr>
              <w:t>COMPILARE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20998">
            <w:pPr>
              <w:pStyle w:val="Text1"/>
              <w:spacing w:after="0"/>
              <w:ind w:left="0"/>
            </w:pPr>
            <w:r>
              <w:rPr>
                <w:rFonts w:ascii="Arial" w:hAnsi="Arial" w:cs="Arial"/>
                <w:b/>
                <w:sz w:val="15"/>
                <w:szCs w:val="15"/>
              </w:rPr>
              <w:t>Risposta:</w:t>
            </w:r>
          </w:p>
        </w:tc>
      </w:tr>
      <w:tr w:rsidR="00681B59" w:rsidTr="00322B02">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476C6B" w:rsidRDefault="00A23B3E">
            <w:pPr>
              <w:pStyle w:val="Text1"/>
              <w:ind w:left="0"/>
              <w:rPr>
                <w:b/>
              </w:rPr>
            </w:pPr>
            <w:r w:rsidRPr="00476C6B">
              <w:rPr>
                <w:rFonts w:ascii="Arial" w:hAnsi="Arial" w:cs="Arial"/>
                <w:b/>
                <w:sz w:val="14"/>
                <w:szCs w:val="14"/>
              </w:rPr>
              <w:t>L'operatore economico partecipa alla procedura di appalto insieme ad altri (</w:t>
            </w:r>
            <w:r w:rsidRPr="00476C6B">
              <w:rPr>
                <w:rStyle w:val="Rimandonotaapidipagina"/>
                <w:rFonts w:ascii="Arial" w:hAnsi="Arial" w:cs="Arial"/>
                <w:b/>
                <w:sz w:val="14"/>
                <w:szCs w:val="14"/>
              </w:rPr>
              <w:footnoteReference w:id="6"/>
            </w:r>
            <w:r w:rsidRPr="00476C6B">
              <w:rPr>
                <w:rFonts w:ascii="Arial" w:hAnsi="Arial" w:cs="Arial"/>
                <w:b/>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A23B3E" w:rsidRPr="00476C6B" w:rsidRDefault="00A23B3E">
            <w:pPr>
              <w:pStyle w:val="Text1"/>
              <w:ind w:left="0"/>
              <w:rPr>
                <w:b/>
              </w:rPr>
            </w:pPr>
            <w:r w:rsidRPr="00476C6B">
              <w:rPr>
                <w:rFonts w:ascii="Arial" w:hAnsi="Arial" w:cs="Arial"/>
                <w:b/>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681B5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476C6B" w:rsidRDefault="00A23B3E" w:rsidP="00FB3543">
            <w:pPr>
              <w:pStyle w:val="Text1"/>
              <w:numPr>
                <w:ilvl w:val="0"/>
                <w:numId w:val="6"/>
              </w:numPr>
              <w:spacing w:after="0"/>
              <w:ind w:left="284" w:hanging="284"/>
              <w:jc w:val="both"/>
              <w:rPr>
                <w:rFonts w:ascii="Arial" w:hAnsi="Arial" w:cs="Arial"/>
                <w:b/>
                <w:color w:val="000000"/>
                <w:sz w:val="14"/>
                <w:szCs w:val="14"/>
              </w:rPr>
            </w:pPr>
            <w:r w:rsidRPr="00476C6B">
              <w:rPr>
                <w:rFonts w:ascii="Arial" w:hAnsi="Arial" w:cs="Arial"/>
                <w:b/>
                <w:color w:val="000000"/>
                <w:sz w:val="14"/>
                <w:szCs w:val="14"/>
              </w:rPr>
              <w:t>Specificare il ruolo</w:t>
            </w:r>
            <w:r w:rsidR="00476C6B">
              <w:rPr>
                <w:rFonts w:ascii="Arial" w:hAnsi="Arial" w:cs="Arial"/>
                <w:b/>
                <w:color w:val="000000"/>
                <w:sz w:val="14"/>
                <w:szCs w:val="14"/>
              </w:rPr>
              <w:t xml:space="preserve"> (MANDATARIO O MANDANTE) e la percentuale di attività svolta da</w:t>
            </w:r>
            <w:r w:rsidRPr="00476C6B">
              <w:rPr>
                <w:rFonts w:ascii="Arial" w:hAnsi="Arial" w:cs="Arial"/>
                <w:b/>
                <w:color w:val="000000"/>
                <w:sz w:val="14"/>
                <w:szCs w:val="14"/>
              </w:rPr>
              <w:t xml:space="preserve">ll'operatore economico nel raggruppamento, ovvero consorzio, GEIE, rete di impresa di cui all’ art. 45, comma 2, </w:t>
            </w:r>
            <w:proofErr w:type="spellStart"/>
            <w:r w:rsidRPr="00476C6B">
              <w:rPr>
                <w:rFonts w:ascii="Arial" w:hAnsi="Arial" w:cs="Arial"/>
                <w:b/>
                <w:color w:val="000000"/>
                <w:sz w:val="14"/>
                <w:szCs w:val="14"/>
              </w:rPr>
              <w:t>lett</w:t>
            </w:r>
            <w:proofErr w:type="spellEnd"/>
            <w:r w:rsidRPr="00476C6B">
              <w:rPr>
                <w:rFonts w:ascii="Arial" w:hAnsi="Arial" w:cs="Arial"/>
                <w:b/>
                <w:color w:val="000000"/>
                <w:sz w:val="14"/>
                <w:szCs w:val="14"/>
              </w:rPr>
              <w:t xml:space="preserve">. d), e), f) e g) e all’art. 46, comma 1, </w:t>
            </w:r>
            <w:proofErr w:type="spellStart"/>
            <w:r w:rsidRPr="00476C6B">
              <w:rPr>
                <w:rFonts w:ascii="Arial" w:hAnsi="Arial" w:cs="Arial"/>
                <w:b/>
                <w:color w:val="000000"/>
                <w:sz w:val="14"/>
                <w:szCs w:val="14"/>
              </w:rPr>
              <w:t>lett</w:t>
            </w:r>
            <w:proofErr w:type="spellEnd"/>
            <w:r w:rsidRPr="00476C6B">
              <w:rPr>
                <w:rFonts w:ascii="Arial" w:hAnsi="Arial" w:cs="Arial"/>
                <w:b/>
                <w:color w:val="000000"/>
                <w:sz w:val="14"/>
                <w:szCs w:val="14"/>
              </w:rPr>
              <w:t xml:space="preserve">. </w:t>
            </w:r>
            <w:r w:rsidRPr="00476C6B">
              <w:rPr>
                <w:rFonts w:ascii="Arial" w:hAnsi="Arial" w:cs="Arial"/>
                <w:b/>
                <w:i/>
                <w:color w:val="000000"/>
                <w:sz w:val="14"/>
                <w:szCs w:val="14"/>
              </w:rPr>
              <w:t>a), b), c), d)</w:t>
            </w:r>
            <w:r w:rsidRPr="00476C6B">
              <w:rPr>
                <w:rFonts w:ascii="Arial" w:hAnsi="Arial" w:cs="Arial"/>
                <w:b/>
                <w:color w:val="000000"/>
                <w:sz w:val="14"/>
                <w:szCs w:val="14"/>
              </w:rPr>
              <w:t xml:space="preserve"> ed </w:t>
            </w:r>
            <w:r w:rsidRPr="00476C6B">
              <w:rPr>
                <w:rFonts w:ascii="Arial" w:hAnsi="Arial" w:cs="Arial"/>
                <w:b/>
                <w:i/>
                <w:color w:val="000000"/>
                <w:sz w:val="14"/>
                <w:szCs w:val="14"/>
              </w:rPr>
              <w:t>e</w:t>
            </w:r>
            <w:r w:rsidRPr="00476C6B">
              <w:rPr>
                <w:rFonts w:ascii="Arial" w:hAnsi="Arial" w:cs="Arial"/>
                <w:b/>
                <w:color w:val="000000"/>
                <w:sz w:val="14"/>
                <w:szCs w:val="14"/>
              </w:rPr>
              <w:t>) del Codice  (capofila, responsabile di compi</w:t>
            </w:r>
            <w:r w:rsidR="001F35A9" w:rsidRPr="00476C6B">
              <w:rPr>
                <w:rFonts w:ascii="Arial" w:hAnsi="Arial" w:cs="Arial"/>
                <w:b/>
                <w:color w:val="000000"/>
                <w:sz w:val="14"/>
                <w:szCs w:val="14"/>
              </w:rPr>
              <w:t>ti specifici,</w:t>
            </w:r>
            <w:r w:rsidR="00554569" w:rsidRPr="00476C6B">
              <w:rPr>
                <w:rFonts w:ascii="Arial" w:hAnsi="Arial" w:cs="Arial"/>
                <w:b/>
                <w:color w:val="000000"/>
                <w:sz w:val="14"/>
                <w:szCs w:val="14"/>
              </w:rPr>
              <w:t xml:space="preserve"> </w:t>
            </w:r>
            <w:r w:rsidR="001F35A9" w:rsidRPr="00476C6B">
              <w:rPr>
                <w:rFonts w:ascii="Arial" w:hAnsi="Arial" w:cs="Arial"/>
                <w:b/>
                <w:color w:val="000000"/>
                <w:sz w:val="14"/>
                <w:szCs w:val="14"/>
              </w:rPr>
              <w:t>ecc.</w:t>
            </w:r>
            <w:r w:rsidRPr="00476C6B">
              <w:rPr>
                <w:rFonts w:ascii="Arial" w:hAnsi="Arial" w:cs="Arial"/>
                <w:b/>
                <w:color w:val="000000"/>
                <w:sz w:val="14"/>
                <w:szCs w:val="14"/>
              </w:rPr>
              <w:t>):</w:t>
            </w:r>
          </w:p>
          <w:p w:rsidR="00A23B3E" w:rsidRPr="00476C6B" w:rsidRDefault="00A23B3E">
            <w:pPr>
              <w:pStyle w:val="Text1"/>
              <w:spacing w:before="0" w:after="0"/>
              <w:ind w:left="284"/>
              <w:rPr>
                <w:rFonts w:ascii="Arial" w:hAnsi="Arial" w:cs="Arial"/>
                <w:b/>
                <w:color w:val="000000"/>
                <w:sz w:val="14"/>
                <w:szCs w:val="14"/>
              </w:rPr>
            </w:pPr>
          </w:p>
          <w:p w:rsidR="00A23B3E" w:rsidRPr="00476C6B" w:rsidRDefault="00A23B3E">
            <w:pPr>
              <w:pStyle w:val="Text1"/>
              <w:spacing w:before="0" w:after="0"/>
              <w:ind w:left="284" w:hanging="284"/>
              <w:rPr>
                <w:rFonts w:ascii="Arial" w:hAnsi="Arial" w:cs="Arial"/>
                <w:b/>
                <w:color w:val="000000"/>
                <w:sz w:val="14"/>
                <w:szCs w:val="14"/>
              </w:rPr>
            </w:pPr>
            <w:r w:rsidRPr="00476C6B">
              <w:rPr>
                <w:rFonts w:ascii="Arial" w:hAnsi="Arial" w:cs="Arial"/>
                <w:b/>
                <w:color w:val="000000"/>
                <w:sz w:val="14"/>
                <w:szCs w:val="14"/>
              </w:rPr>
              <w:t>b)    Indicare gli altri operatori economici che compartecipano alla procedura di appalto</w:t>
            </w:r>
            <w:r w:rsidR="00476C6B">
              <w:rPr>
                <w:rFonts w:ascii="Arial" w:hAnsi="Arial" w:cs="Arial"/>
                <w:b/>
                <w:color w:val="000000"/>
                <w:sz w:val="14"/>
                <w:szCs w:val="14"/>
              </w:rPr>
              <w:t xml:space="preserve"> e la percentuale di attività svolta</w:t>
            </w:r>
            <w:r w:rsidRPr="00476C6B">
              <w:rPr>
                <w:rFonts w:ascii="Arial" w:hAnsi="Arial" w:cs="Arial"/>
                <w:b/>
                <w:color w:val="000000"/>
                <w:sz w:val="14"/>
                <w:szCs w:val="14"/>
              </w:rPr>
              <w:t>:</w:t>
            </w:r>
            <w:r w:rsidRPr="00476C6B">
              <w:rPr>
                <w:rFonts w:ascii="Arial" w:hAnsi="Arial" w:cs="Arial"/>
                <w:b/>
                <w:color w:val="000000"/>
                <w:sz w:val="14"/>
                <w:szCs w:val="14"/>
              </w:rPr>
              <w:br/>
            </w:r>
          </w:p>
          <w:p w:rsidR="00A23B3E" w:rsidRPr="00476C6B" w:rsidRDefault="00A23B3E">
            <w:pPr>
              <w:pStyle w:val="Text1"/>
              <w:spacing w:before="0" w:after="0"/>
              <w:ind w:left="284" w:hanging="284"/>
              <w:rPr>
                <w:rFonts w:ascii="Arial" w:hAnsi="Arial" w:cs="Arial"/>
                <w:b/>
                <w:color w:val="000000"/>
                <w:sz w:val="14"/>
                <w:szCs w:val="14"/>
              </w:rPr>
            </w:pPr>
            <w:r w:rsidRPr="00476C6B">
              <w:rPr>
                <w:rFonts w:ascii="Arial" w:hAnsi="Arial" w:cs="Arial"/>
                <w:b/>
                <w:color w:val="000000"/>
                <w:sz w:val="14"/>
                <w:szCs w:val="14"/>
              </w:rPr>
              <w:t>c)   Se pertinente, indicare il nome del raggruppamento partecipante:</w:t>
            </w:r>
          </w:p>
          <w:p w:rsidR="00A23B3E" w:rsidRPr="00476C6B"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476C6B">
              <w:rPr>
                <w:rFonts w:ascii="Arial" w:hAnsi="Arial" w:cs="Arial"/>
                <w:b/>
                <w:color w:val="000000"/>
                <w:sz w:val="14"/>
                <w:szCs w:val="14"/>
              </w:rPr>
              <w:t xml:space="preserve">d)  Se pertinente, indicare la denominazione degli operatori economici facenti parte di un consorzio di cui all’art. 45, comma 2, </w:t>
            </w:r>
            <w:proofErr w:type="spellStart"/>
            <w:r w:rsidRPr="00476C6B">
              <w:rPr>
                <w:rFonts w:ascii="Arial" w:hAnsi="Arial" w:cs="Arial"/>
                <w:b/>
                <w:color w:val="000000"/>
                <w:sz w:val="14"/>
                <w:szCs w:val="14"/>
              </w:rPr>
              <w:t>lett</w:t>
            </w:r>
            <w:proofErr w:type="spellEnd"/>
            <w:r w:rsidRPr="00476C6B">
              <w:rPr>
                <w:rFonts w:ascii="Arial" w:hAnsi="Arial" w:cs="Arial"/>
                <w:b/>
                <w:color w:val="000000"/>
                <w:sz w:val="14"/>
                <w:szCs w:val="14"/>
              </w:rPr>
              <w:t xml:space="preserve">. </w:t>
            </w:r>
            <w:r w:rsidRPr="00476C6B">
              <w:rPr>
                <w:rFonts w:ascii="Arial" w:hAnsi="Arial" w:cs="Arial"/>
                <w:b/>
                <w:i/>
                <w:color w:val="000000"/>
                <w:sz w:val="14"/>
                <w:szCs w:val="14"/>
              </w:rPr>
              <w:t>b)</w:t>
            </w:r>
            <w:r w:rsidRPr="00476C6B">
              <w:rPr>
                <w:rFonts w:ascii="Arial" w:hAnsi="Arial" w:cs="Arial"/>
                <w:b/>
                <w:color w:val="000000"/>
                <w:sz w:val="14"/>
                <w:szCs w:val="14"/>
              </w:rPr>
              <w:t xml:space="preserve"> e </w:t>
            </w:r>
            <w:r w:rsidRPr="00476C6B">
              <w:rPr>
                <w:rFonts w:ascii="Arial" w:hAnsi="Arial" w:cs="Arial"/>
                <w:b/>
                <w:i/>
                <w:color w:val="000000"/>
                <w:sz w:val="14"/>
                <w:szCs w:val="14"/>
              </w:rPr>
              <w:t>c)</w:t>
            </w:r>
            <w:r w:rsidRPr="00476C6B">
              <w:rPr>
                <w:rFonts w:ascii="Arial" w:hAnsi="Arial" w:cs="Arial"/>
                <w:b/>
                <w:color w:val="000000"/>
                <w:sz w:val="14"/>
                <w:szCs w:val="14"/>
              </w:rPr>
              <w:t xml:space="preserve">, o di una società di professionisti di cui all’articolo 46, comma 1, </w:t>
            </w:r>
            <w:proofErr w:type="spellStart"/>
            <w:r w:rsidRPr="00476C6B">
              <w:rPr>
                <w:rFonts w:ascii="Arial" w:hAnsi="Arial" w:cs="Arial"/>
                <w:b/>
                <w:color w:val="000000"/>
                <w:sz w:val="14"/>
                <w:szCs w:val="14"/>
              </w:rPr>
              <w:t>lett</w:t>
            </w:r>
            <w:proofErr w:type="spellEnd"/>
            <w:r w:rsidRPr="00476C6B">
              <w:rPr>
                <w:rFonts w:ascii="Arial" w:hAnsi="Arial" w:cs="Arial"/>
                <w:b/>
                <w:color w:val="000000"/>
                <w:sz w:val="14"/>
                <w:szCs w:val="14"/>
              </w:rPr>
              <w:t xml:space="preserve">. </w:t>
            </w:r>
            <w:r w:rsidRPr="00476C6B">
              <w:rPr>
                <w:rFonts w:ascii="Arial" w:hAnsi="Arial" w:cs="Arial"/>
                <w:b/>
                <w:i/>
                <w:color w:val="000000"/>
                <w:sz w:val="14"/>
                <w:szCs w:val="14"/>
              </w:rPr>
              <w:t>f)</w:t>
            </w:r>
            <w:r w:rsidRPr="00476C6B">
              <w:rPr>
                <w:rFonts w:ascii="Arial" w:hAnsi="Arial" w:cs="Arial"/>
                <w:b/>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00476C6B">
              <w:rPr>
                <w:rFonts w:ascii="Arial" w:hAnsi="Arial" w:cs="Arial"/>
                <w:color w:val="000000"/>
                <w:sz w:val="15"/>
                <w:szCs w:val="15"/>
              </w:rPr>
              <w:t xml:space="preserve"> ……….- …… %</w:t>
            </w:r>
            <w:r w:rsidR="00681B59">
              <w:rPr>
                <w:rFonts w:ascii="Arial" w:hAnsi="Arial" w:cs="Arial"/>
                <w:color w:val="000000"/>
                <w:sz w:val="15"/>
                <w:szCs w:val="15"/>
              </w:rPr>
              <w:t xml:space="preserve"> per prestazione I o per prestazione II</w:t>
            </w:r>
            <w:r w:rsidRPr="003A443E">
              <w:rPr>
                <w:rFonts w:ascii="Arial" w:hAnsi="Arial" w:cs="Arial"/>
                <w:color w:val="000000"/>
                <w:sz w:val="15"/>
                <w:szCs w:val="15"/>
              </w:rPr>
              <w:t>]</w:t>
            </w:r>
            <w:r w:rsidR="00681B59">
              <w:rPr>
                <w:rFonts w:ascii="Arial" w:hAnsi="Arial" w:cs="Arial"/>
                <w:color w:val="000000"/>
                <w:sz w:val="15"/>
                <w:szCs w:val="15"/>
              </w:rPr>
              <w:t xml:space="preserve"> (specificare)</w:t>
            </w:r>
            <w:r w:rsidRPr="003A443E">
              <w:rPr>
                <w:rFonts w:ascii="Arial" w:hAnsi="Arial" w:cs="Arial"/>
                <w:color w:val="000000"/>
                <w:sz w:val="15"/>
                <w:szCs w:val="15"/>
              </w:rPr>
              <w:br/>
            </w:r>
          </w:p>
          <w:p w:rsidR="00A23B3E" w:rsidRDefault="00A23B3E">
            <w:pPr>
              <w:pStyle w:val="Text1"/>
              <w:spacing w:before="0" w:after="0"/>
              <w:ind w:left="0"/>
              <w:rPr>
                <w:rFonts w:ascii="Arial" w:hAnsi="Arial" w:cs="Arial"/>
                <w:color w:val="000000"/>
                <w:sz w:val="15"/>
                <w:szCs w:val="15"/>
              </w:rPr>
            </w:pPr>
          </w:p>
          <w:p w:rsidR="00F21994" w:rsidRDefault="00F21994">
            <w:pPr>
              <w:pStyle w:val="Text1"/>
              <w:spacing w:before="0" w:after="0"/>
              <w:ind w:left="0"/>
              <w:rPr>
                <w:rFonts w:ascii="Arial" w:hAnsi="Arial" w:cs="Arial"/>
                <w:color w:val="000000"/>
                <w:sz w:val="15"/>
                <w:szCs w:val="15"/>
              </w:rPr>
            </w:pPr>
          </w:p>
          <w:p w:rsidR="00F21994" w:rsidRPr="003A443E" w:rsidRDefault="00F21994">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Default="00A23B3E">
            <w:pPr>
              <w:pStyle w:val="Text1"/>
              <w:spacing w:before="0" w:after="0"/>
              <w:ind w:left="0"/>
              <w:rPr>
                <w:rFonts w:ascii="Arial" w:hAnsi="Arial" w:cs="Arial"/>
                <w:color w:val="000000"/>
                <w:sz w:val="15"/>
                <w:szCs w:val="15"/>
              </w:rPr>
            </w:pPr>
          </w:p>
          <w:p w:rsidR="00F21994" w:rsidRPr="003A443E" w:rsidRDefault="00F21994">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681B59" w:rsidTr="00E20998">
        <w:trPr>
          <w:trHeight w:val="57"/>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D0CC8" w:rsidRDefault="00A23B3E" w:rsidP="00E20998">
            <w:pPr>
              <w:pStyle w:val="Text1"/>
              <w:spacing w:after="0"/>
              <w:ind w:left="0"/>
              <w:rPr>
                <w:sz w:val="18"/>
                <w:szCs w:val="18"/>
              </w:rPr>
            </w:pPr>
            <w:r w:rsidRPr="007D0CC8">
              <w:rPr>
                <w:rFonts w:ascii="Arial" w:hAnsi="Arial"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20998">
            <w:pPr>
              <w:pStyle w:val="Text1"/>
              <w:spacing w:after="0"/>
              <w:ind w:left="0"/>
            </w:pPr>
            <w:r>
              <w:rPr>
                <w:rFonts w:ascii="Arial" w:hAnsi="Arial" w:cs="Arial"/>
                <w:b/>
                <w:sz w:val="15"/>
                <w:szCs w:val="15"/>
              </w:rPr>
              <w:t>Risposta:</w:t>
            </w:r>
          </w:p>
        </w:tc>
      </w:tr>
      <w:tr w:rsidR="00681B5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20998">
            <w:pPr>
              <w:pStyle w:val="Text1"/>
              <w:spacing w:before="0"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20998">
            <w:pPr>
              <w:pStyle w:val="Text1"/>
              <w:spacing w:before="0"/>
              <w:ind w:left="0"/>
            </w:pPr>
            <w:r>
              <w:rPr>
                <w:rFonts w:ascii="Arial" w:hAnsi="Arial" w:cs="Arial"/>
                <w:sz w:val="15"/>
                <w:szCs w:val="15"/>
              </w:rPr>
              <w:t>[   ]</w:t>
            </w:r>
            <w:r w:rsidR="00C65CDD">
              <w:rPr>
                <w:rFonts w:ascii="Arial" w:hAnsi="Arial" w:cs="Arial"/>
                <w:sz w:val="15"/>
                <w:szCs w:val="15"/>
              </w:rPr>
              <w:t xml:space="preserve">     [   ]       [   ]</w:t>
            </w:r>
          </w:p>
        </w:tc>
      </w:tr>
    </w:tbl>
    <w:p w:rsidR="00A23B3E" w:rsidRPr="00322B02" w:rsidRDefault="00A23B3E" w:rsidP="00322B02">
      <w:pPr>
        <w:pStyle w:val="SectionTitle"/>
        <w:spacing w:after="0"/>
        <w:rPr>
          <w:rFonts w:ascii="Arial" w:hAnsi="Arial" w:cs="Arial"/>
          <w:caps/>
          <w:sz w:val="16"/>
          <w:szCs w:val="16"/>
        </w:rPr>
      </w:pPr>
      <w:r w:rsidRPr="00322B02">
        <w:rPr>
          <w:rFonts w:ascii="Arial" w:hAnsi="Arial" w:cs="Arial"/>
          <w:caps/>
          <w:sz w:val="16"/>
          <w:szCs w:val="16"/>
        </w:rPr>
        <w:t>B: Informazioni sui rappresentanti dell'operatore economico</w:t>
      </w:r>
    </w:p>
    <w:p w:rsidR="00A23B3E" w:rsidRPr="003A443E" w:rsidRDefault="00A23B3E" w:rsidP="004764E7">
      <w:pPr>
        <w:pBdr>
          <w:top w:val="single" w:sz="4" w:space="1" w:color="00000A"/>
          <w:left w:val="single" w:sz="4" w:space="4" w:color="00000A"/>
          <w:bottom w:val="single" w:sz="4" w:space="1" w:color="00000A"/>
          <w:right w:val="single" w:sz="4" w:space="3" w:color="00000A"/>
        </w:pBdr>
        <w:jc w:val="both"/>
        <w:rPr>
          <w:rFonts w:ascii="Arial" w:hAnsi="Arial" w:cs="Arial"/>
          <w:b/>
          <w:i/>
          <w:color w:val="000000"/>
          <w:sz w:val="15"/>
          <w:szCs w:val="15"/>
        </w:rPr>
      </w:pPr>
      <w:r w:rsidRPr="003A443E">
        <w:rPr>
          <w:rFonts w:ascii="Arial" w:hAnsi="Arial" w:cs="Arial"/>
          <w:i/>
          <w:color w:val="000000"/>
          <w:sz w:val="15"/>
          <w:szCs w:val="15"/>
        </w:rPr>
        <w:t xml:space="preserve">Se pertinente, indicare nome e indirizzo delle </w:t>
      </w:r>
      <w:r w:rsidRPr="00322B02">
        <w:rPr>
          <w:rFonts w:ascii="Arial" w:hAnsi="Arial" w:cs="Arial"/>
          <w:b/>
          <w:i/>
          <w:color w:val="000000"/>
          <w:sz w:val="15"/>
          <w:szCs w:val="15"/>
        </w:rPr>
        <w:t>persone abilitate ad agire come rappresentanti, ivi compresi procuratori</w:t>
      </w:r>
      <w:r w:rsidRPr="003A443E">
        <w:rPr>
          <w:rFonts w:ascii="Arial" w:hAnsi="Arial" w:cs="Arial"/>
          <w:i/>
          <w:color w:val="000000"/>
          <w:sz w:val="15"/>
          <w:szCs w:val="15"/>
        </w:rPr>
        <w:t xml:space="preserve">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1B2193" w:rsidRPr="00C435EE" w:rsidRDefault="00A23B3E" w:rsidP="00FB3543">
      <w:pPr>
        <w:pStyle w:val="SectionTitle"/>
        <w:spacing w:after="0"/>
        <w:rPr>
          <w:rFonts w:ascii="Arial" w:hAnsi="Arial" w:cs="Arial"/>
          <w:caps/>
          <w:color w:val="000000"/>
          <w:sz w:val="16"/>
          <w:szCs w:val="16"/>
        </w:rPr>
      </w:pPr>
      <w:r w:rsidRPr="00C435EE">
        <w:rPr>
          <w:rFonts w:ascii="Arial" w:hAnsi="Arial" w:cs="Arial"/>
          <w:caps/>
          <w:sz w:val="16"/>
          <w:szCs w:val="16"/>
        </w:rPr>
        <w:t xml:space="preserve">C: Informazioni sull'affidamento SULLE Capacità di altri </w:t>
      </w:r>
      <w:r w:rsidRPr="00C435EE">
        <w:rPr>
          <w:rFonts w:ascii="Arial" w:hAnsi="Arial" w:cs="Arial"/>
          <w:caps/>
          <w:color w:val="000000"/>
          <w:sz w:val="16"/>
          <w:szCs w:val="16"/>
        </w:rPr>
        <w:t xml:space="preserve">soggetti </w:t>
      </w:r>
    </w:p>
    <w:p w:rsidR="00A23B3E" w:rsidRPr="001B2193" w:rsidRDefault="00A23B3E" w:rsidP="001B2193">
      <w:pPr>
        <w:pStyle w:val="SectionTitle"/>
        <w:spacing w:before="0" w:after="0"/>
        <w:rPr>
          <w:rFonts w:ascii="Arial" w:hAnsi="Arial" w:cs="Arial"/>
          <w:color w:val="000000"/>
          <w:kern w:val="16"/>
          <w:sz w:val="16"/>
          <w:szCs w:val="16"/>
        </w:rPr>
      </w:pPr>
      <w:r w:rsidRPr="001B2193">
        <w:rPr>
          <w:rFonts w:ascii="Arial" w:hAnsi="Arial" w:cs="Arial"/>
          <w:color w:val="000000"/>
          <w:kern w:val="16"/>
          <w:sz w:val="16"/>
          <w:szCs w:val="16"/>
        </w:rPr>
        <w:t xml:space="preserve">(Articolo 89 del Codice - </w:t>
      </w:r>
      <w:r w:rsidR="00554569" w:rsidRPr="001B2193">
        <w:rPr>
          <w:rFonts w:ascii="Arial" w:hAnsi="Arial" w:cs="Arial"/>
          <w:color w:val="000000"/>
          <w:kern w:val="16"/>
          <w:sz w:val="16"/>
          <w:szCs w:val="16"/>
        </w:rPr>
        <w:t>A</w:t>
      </w:r>
      <w:r w:rsidR="001B2193" w:rsidRPr="001B2193">
        <w:rPr>
          <w:rFonts w:ascii="Arial" w:hAnsi="Arial" w:cs="Arial"/>
          <w:color w:val="000000"/>
          <w:kern w:val="16"/>
          <w:sz w:val="16"/>
          <w:szCs w:val="16"/>
        </w:rPr>
        <w:t>vvalimento</w:t>
      </w:r>
      <w:r w:rsidRPr="001B2193">
        <w:rPr>
          <w:rFonts w:ascii="Arial" w:hAnsi="Arial" w:cs="Arial"/>
          <w:b w:val="0"/>
          <w:color w:val="000000"/>
          <w:kern w:val="16"/>
          <w:sz w:val="16"/>
          <w:szCs w:val="16"/>
        </w:rPr>
        <w:t>)</w:t>
      </w:r>
    </w:p>
    <w:p w:rsidR="00C65CDD" w:rsidRPr="003A443E" w:rsidRDefault="00C65CDD" w:rsidP="00C65CDD">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sidRPr="00C435EE">
        <w:rPr>
          <w:rFonts w:ascii="Arial" w:hAnsi="Arial" w:cs="Arial"/>
          <w:caps/>
          <w:sz w:val="16"/>
          <w:szCs w:val="16"/>
        </w:rPr>
        <w:t xml:space="preserve">D: Informazioni concernenti i </w:t>
      </w:r>
      <w:r w:rsidRPr="00C435EE">
        <w:rPr>
          <w:rFonts w:ascii="Arial" w:hAnsi="Arial" w:cs="Arial"/>
          <w:caps/>
          <w:color w:val="000000"/>
          <w:sz w:val="16"/>
          <w:szCs w:val="16"/>
        </w:rPr>
        <w:t>subappaltatori sulle cui capacità l'operatore economico non fa</w:t>
      </w:r>
      <w:r w:rsidR="00FB3543" w:rsidRPr="00C435EE">
        <w:rPr>
          <w:rFonts w:ascii="Arial" w:hAnsi="Arial" w:cs="Arial"/>
          <w:caps/>
          <w:color w:val="000000"/>
          <w:sz w:val="16"/>
          <w:szCs w:val="16"/>
        </w:rPr>
        <w:t xml:space="preserve"> </w:t>
      </w:r>
      <w:r w:rsidRPr="00C435EE">
        <w:rPr>
          <w:rFonts w:ascii="Arial" w:hAnsi="Arial" w:cs="Arial"/>
          <w:caps/>
          <w:color w:val="000000"/>
          <w:sz w:val="16"/>
          <w:szCs w:val="16"/>
        </w:rPr>
        <w:t xml:space="preserve"> affidamento </w:t>
      </w:r>
      <w:r w:rsidRPr="003A443E">
        <w:rPr>
          <w:rFonts w:ascii="Arial" w:hAnsi="Arial" w:cs="Arial"/>
          <w:b w:val="0"/>
          <w:caps/>
          <w:color w:val="000000"/>
          <w:sz w:val="14"/>
          <w:szCs w:val="14"/>
        </w:rPr>
        <w:t>(</w:t>
      </w:r>
      <w:r w:rsidRPr="007D0CC8">
        <w:rPr>
          <w:rFonts w:ascii="Arial" w:hAnsi="Arial" w:cs="Arial"/>
          <w:smallCaps/>
          <w:color w:val="000000"/>
          <w:sz w:val="16"/>
          <w:szCs w:val="16"/>
        </w:rPr>
        <w:t>Articolo 105 del Codice - Subappalto</w:t>
      </w:r>
      <w:r w:rsidRPr="003A443E">
        <w:rPr>
          <w:rFonts w:ascii="Arial" w:hAnsi="Arial" w:cs="Arial"/>
          <w:b w:val="0"/>
          <w:smallCaps/>
          <w:color w:val="000000"/>
          <w:sz w:val="14"/>
          <w:szCs w:val="14"/>
        </w:rPr>
        <w:t>)</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469" w:type="dxa"/>
        <w:tblInd w:w="-20" w:type="dxa"/>
        <w:tblLayout w:type="fixed"/>
        <w:tblCellMar>
          <w:left w:w="93" w:type="dxa"/>
        </w:tblCellMar>
        <w:tblLook w:val="0000" w:firstRow="0" w:lastRow="0" w:firstColumn="0" w:lastColumn="0" w:noHBand="0" w:noVBand="0"/>
      </w:tblPr>
      <w:tblGrid>
        <w:gridCol w:w="4644"/>
        <w:gridCol w:w="4825"/>
      </w:tblGrid>
      <w:tr w:rsidR="00A23B3E"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4764E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3A33ED" w:rsidRPr="003A443E" w:rsidRDefault="003A33ED" w:rsidP="003A33ED">
            <w:pPr>
              <w:jc w:val="both"/>
              <w:rPr>
                <w:rFonts w:ascii="Arial" w:hAnsi="Arial" w:cs="Arial"/>
                <w:color w:val="000000"/>
                <w:sz w:val="15"/>
                <w:szCs w:val="15"/>
              </w:rPr>
            </w:pPr>
            <w:r w:rsidRPr="004D6670">
              <w:rPr>
                <w:rFonts w:ascii="Arial" w:hAnsi="Arial" w:cs="Arial"/>
                <w:caps/>
                <w:color w:val="FF0000"/>
                <w:sz w:val="15"/>
                <w:szCs w:val="15"/>
                <w:u w:val="single"/>
              </w:rPr>
              <w:t>F</w:t>
            </w:r>
            <w:r>
              <w:rPr>
                <w:rFonts w:ascii="Arial" w:hAnsi="Arial" w:cs="Arial"/>
                <w:caps/>
                <w:color w:val="FF0000"/>
                <w:sz w:val="15"/>
                <w:szCs w:val="15"/>
                <w:u w:val="single"/>
              </w:rPr>
              <w:t xml:space="preserve">ino al 31/12/2020 </w:t>
            </w:r>
            <w:r w:rsidRPr="00DB4C79">
              <w:rPr>
                <w:rFonts w:ascii="Arial" w:hAnsi="Arial" w:cs="Arial"/>
                <w:b/>
                <w:caps/>
                <w:color w:val="FF0000"/>
                <w:sz w:val="18"/>
                <w:szCs w:val="15"/>
                <w:u w:val="single"/>
              </w:rPr>
              <w:t>NON</w:t>
            </w:r>
            <w:r w:rsidRPr="00DB4C79">
              <w:rPr>
                <w:rFonts w:ascii="Arial" w:hAnsi="Arial" w:cs="Arial"/>
                <w:b/>
                <w:caps/>
                <w:color w:val="FF0000"/>
                <w:sz w:val="15"/>
                <w:szCs w:val="15"/>
                <w:u w:val="single"/>
              </w:rPr>
              <w:t xml:space="preserve"> </w:t>
            </w:r>
            <w:r>
              <w:rPr>
                <w:rFonts w:ascii="Arial" w:hAnsi="Arial" w:cs="Arial"/>
                <w:caps/>
                <w:color w:val="FF0000"/>
                <w:sz w:val="15"/>
                <w:szCs w:val="15"/>
                <w:u w:val="single"/>
              </w:rPr>
              <w:t xml:space="preserve">BISOGNA INDICARE LA TERNA DEI SUBAPPALTATORI E I DGUE DEI SUBAPPALTATORI </w:t>
            </w:r>
            <w:r w:rsidRPr="00DB4C79">
              <w:rPr>
                <w:rFonts w:ascii="Arial" w:hAnsi="Arial" w:cs="Arial"/>
                <w:b/>
                <w:caps/>
                <w:color w:val="FF0000"/>
                <w:sz w:val="16"/>
                <w:szCs w:val="15"/>
                <w:u w:val="single"/>
              </w:rPr>
              <w:t>non</w:t>
            </w:r>
            <w:r>
              <w:rPr>
                <w:rFonts w:ascii="Arial" w:hAnsi="Arial" w:cs="Arial"/>
                <w:caps/>
                <w:color w:val="FF0000"/>
                <w:sz w:val="15"/>
                <w:szCs w:val="15"/>
                <w:u w:val="single"/>
              </w:rPr>
              <w:t xml:space="preserve"> SONO </w:t>
            </w:r>
            <w:r w:rsidRPr="004D6670">
              <w:rPr>
                <w:rFonts w:ascii="Arial" w:hAnsi="Arial" w:cs="Arial"/>
                <w:caps/>
                <w:color w:val="FF0000"/>
                <w:sz w:val="15"/>
                <w:szCs w:val="15"/>
                <w:u w:val="single"/>
              </w:rPr>
              <w:t>da compilare</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w:t>
            </w:r>
            <w:r w:rsidR="00C65CDD">
              <w:rPr>
                <w:rFonts w:ascii="Arial" w:hAnsi="Arial" w:cs="Arial"/>
                <w:color w:val="000000"/>
                <w:sz w:val="15"/>
                <w:szCs w:val="15"/>
              </w:rPr>
              <w:t xml:space="preserve">  </w:t>
            </w:r>
            <w:r w:rsidRPr="003A443E">
              <w:rPr>
                <w:rFonts w:ascii="Arial" w:hAnsi="Arial" w:cs="Arial"/>
                <w:color w:val="000000"/>
                <w:sz w:val="15"/>
                <w:szCs w:val="15"/>
              </w:rPr>
              <w:t xml:space="preserve"> [</w:t>
            </w:r>
            <w:r w:rsidR="00C65CDD">
              <w:rPr>
                <w:rFonts w:ascii="Arial" w:hAnsi="Arial" w:cs="Arial"/>
                <w:color w:val="000000"/>
                <w:sz w:val="15"/>
                <w:szCs w:val="15"/>
              </w:rPr>
              <w:t xml:space="preserve"> </w:t>
            </w:r>
            <w:r w:rsidRPr="003A443E">
              <w:rPr>
                <w:rFonts w:ascii="Arial" w:hAnsi="Arial" w:cs="Arial"/>
                <w:color w:val="000000"/>
                <w:sz w:val="15"/>
                <w:szCs w:val="15"/>
              </w:rPr>
              <w:t xml:space="preserve">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p>
        </w:tc>
      </w:tr>
    </w:tbl>
    <w:p w:rsidR="00C65CDD" w:rsidRPr="003A443E" w:rsidRDefault="00C65CDD" w:rsidP="00C65CDD">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24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C435EE" w:rsidRDefault="00C435EE" w:rsidP="003D16A0">
      <w:pPr>
        <w:suppressAutoHyphens w:val="0"/>
        <w:spacing w:before="0" w:after="0"/>
        <w:jc w:val="center"/>
        <w:rPr>
          <w:b/>
          <w:sz w:val="20"/>
          <w:szCs w:val="20"/>
        </w:rPr>
      </w:pPr>
    </w:p>
    <w:p w:rsidR="00A23B3E" w:rsidRPr="003D16A0" w:rsidRDefault="00A23B3E" w:rsidP="003D16A0">
      <w:pPr>
        <w:suppressAutoHyphens w:val="0"/>
        <w:spacing w:before="0" w:after="0"/>
        <w:jc w:val="center"/>
        <w:rPr>
          <w:rFonts w:ascii="Arial" w:hAnsi="Arial" w:cs="Arial"/>
          <w:b/>
          <w:caps/>
          <w:color w:val="000000"/>
          <w:sz w:val="15"/>
          <w:szCs w:val="15"/>
        </w:rPr>
      </w:pPr>
      <w:r w:rsidRPr="003D16A0">
        <w:rPr>
          <w:b/>
          <w:sz w:val="20"/>
          <w:szCs w:val="20"/>
        </w:rPr>
        <w:t xml:space="preserve">Parte III: Motivi di </w:t>
      </w:r>
      <w:r w:rsidRPr="003D16A0">
        <w:rPr>
          <w:b/>
          <w:color w:val="000000"/>
          <w:sz w:val="20"/>
          <w:szCs w:val="20"/>
        </w:rPr>
        <w:t xml:space="preserve">esclusione </w:t>
      </w:r>
      <w:r w:rsidRPr="003D16A0">
        <w:rPr>
          <w:rFonts w:ascii="Arial" w:hAnsi="Arial" w:cs="Arial"/>
          <w:b/>
          <w:caps/>
          <w:color w:val="000000"/>
          <w:sz w:val="14"/>
          <w:szCs w:val="14"/>
        </w:rPr>
        <w:t>(</w:t>
      </w:r>
      <w:r w:rsidRPr="003D16A0">
        <w:rPr>
          <w:rFonts w:ascii="Arial" w:hAnsi="Arial" w:cs="Arial"/>
          <w:b/>
          <w:color w:val="000000"/>
          <w:sz w:val="14"/>
          <w:szCs w:val="14"/>
        </w:rPr>
        <w:t>Articolo 80 del Codice)</w:t>
      </w:r>
    </w:p>
    <w:p w:rsidR="00A23B3E" w:rsidRPr="00322B02" w:rsidRDefault="00A23B3E" w:rsidP="00C65CDD">
      <w:pPr>
        <w:pStyle w:val="SectionTitle"/>
        <w:spacing w:after="120"/>
        <w:rPr>
          <w:rFonts w:ascii="Arial" w:hAnsi="Arial" w:cs="Arial"/>
          <w:caps/>
          <w:color w:val="000000"/>
          <w:sz w:val="16"/>
          <w:szCs w:val="16"/>
        </w:rPr>
      </w:pPr>
      <w:r w:rsidRPr="00322B02">
        <w:rPr>
          <w:rFonts w:ascii="Arial" w:hAnsi="Arial" w:cs="Arial"/>
          <w:caps/>
          <w:color w:val="000000"/>
          <w:sz w:val="16"/>
          <w:szCs w:val="16"/>
        </w:rPr>
        <w:t>A: Motivi legati a condanne penali</w:t>
      </w:r>
    </w:p>
    <w:p w:rsidR="00A23B3E" w:rsidRPr="003A443E" w:rsidRDefault="00A23B3E" w:rsidP="00C65CDD">
      <w:pPr>
        <w:pBdr>
          <w:top w:val="single" w:sz="4" w:space="1" w:color="00000A"/>
          <w:left w:val="single" w:sz="4" w:space="4" w:color="00000A"/>
          <w:bottom w:val="single" w:sz="4" w:space="1" w:color="00000A"/>
          <w:right w:val="single" w:sz="4" w:space="4" w:color="00000A"/>
        </w:pBdr>
        <w:shd w:val="clear" w:color="auto" w:fill="BFBFBF"/>
        <w:spacing w:before="240"/>
        <w:ind w:right="-386"/>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4764E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241"/>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4764E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241"/>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4764E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241"/>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4764E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241"/>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4764E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241"/>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4764E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241"/>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A23B3E" w:rsidRPr="003A443E" w:rsidRDefault="00FD32EC" w:rsidP="004764E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241"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611" w:type="dxa"/>
        <w:tblInd w:w="-20" w:type="dxa"/>
        <w:tblLayout w:type="fixed"/>
        <w:tblCellMar>
          <w:left w:w="93" w:type="dxa"/>
        </w:tblCellMar>
        <w:tblLook w:val="0000" w:firstRow="0" w:lastRow="0" w:firstColumn="0" w:lastColumn="0" w:noHBand="0" w:noVBand="0"/>
      </w:tblPr>
      <w:tblGrid>
        <w:gridCol w:w="4530"/>
        <w:gridCol w:w="5081"/>
      </w:tblGrid>
      <w:tr w:rsidR="00A23B3E" w:rsidTr="004764E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EC6E0D">
            <w:pPr>
              <w:spacing w:after="0"/>
              <w:ind w:right="56"/>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4764E7">
            <w:pPr>
              <w:spacing w:after="0"/>
              <w:ind w:right="-241"/>
              <w:rPr>
                <w:color w:val="000000"/>
              </w:rPr>
            </w:pPr>
            <w:r w:rsidRPr="00EB45DC">
              <w:rPr>
                <w:rFonts w:ascii="Arial" w:hAnsi="Arial" w:cs="Arial"/>
                <w:b/>
                <w:color w:val="000000"/>
                <w:sz w:val="14"/>
                <w:szCs w:val="14"/>
              </w:rPr>
              <w:t>Risposta:</w:t>
            </w:r>
          </w:p>
        </w:tc>
      </w:tr>
      <w:tr w:rsidR="00A23B3E" w:rsidTr="004764E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EB45DC" w:rsidRDefault="00F575CF" w:rsidP="00D5130F">
            <w:pPr>
              <w:ind w:right="56"/>
              <w:jc w:val="both"/>
              <w:rPr>
                <w:color w:val="000000"/>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10B8" w:rsidRDefault="00A23B3E" w:rsidP="004764E7">
            <w:pPr>
              <w:spacing w:after="0"/>
              <w:ind w:right="-241"/>
              <w:rPr>
                <w:rFonts w:ascii="Arial" w:hAnsi="Arial" w:cs="Arial"/>
                <w:b/>
                <w:color w:val="000000"/>
                <w:sz w:val="14"/>
                <w:szCs w:val="14"/>
              </w:rPr>
            </w:pPr>
            <w:r w:rsidRPr="001010B8">
              <w:rPr>
                <w:rFonts w:ascii="Arial" w:hAnsi="Arial" w:cs="Arial"/>
                <w:b/>
                <w:color w:val="000000"/>
                <w:sz w:val="14"/>
                <w:szCs w:val="14"/>
              </w:rPr>
              <w:t xml:space="preserve">[ </w:t>
            </w:r>
            <w:r w:rsidR="001010B8">
              <w:rPr>
                <w:rFonts w:ascii="Arial" w:hAnsi="Arial" w:cs="Arial"/>
                <w:b/>
                <w:color w:val="000000"/>
                <w:sz w:val="14"/>
                <w:szCs w:val="14"/>
              </w:rPr>
              <w:t xml:space="preserve"> </w:t>
            </w:r>
            <w:r w:rsidRPr="001010B8">
              <w:rPr>
                <w:rFonts w:ascii="Arial" w:hAnsi="Arial" w:cs="Arial"/>
                <w:b/>
                <w:color w:val="000000"/>
                <w:sz w:val="14"/>
                <w:szCs w:val="14"/>
              </w:rPr>
              <w:t>] Sì</w:t>
            </w:r>
            <w:r w:rsidR="001010B8">
              <w:rPr>
                <w:rFonts w:ascii="Arial" w:hAnsi="Arial" w:cs="Arial"/>
                <w:b/>
                <w:color w:val="000000"/>
                <w:sz w:val="14"/>
                <w:szCs w:val="14"/>
              </w:rPr>
              <w:t xml:space="preserve">   </w:t>
            </w:r>
            <w:r w:rsidRPr="001010B8">
              <w:rPr>
                <w:rFonts w:ascii="Arial" w:hAnsi="Arial" w:cs="Arial"/>
                <w:b/>
                <w:color w:val="000000"/>
                <w:sz w:val="14"/>
                <w:szCs w:val="14"/>
              </w:rPr>
              <w:t xml:space="preserve"> [</w:t>
            </w:r>
            <w:r w:rsidR="007D0CC8" w:rsidRPr="001010B8">
              <w:rPr>
                <w:rFonts w:ascii="Arial" w:hAnsi="Arial" w:cs="Arial"/>
                <w:b/>
                <w:color w:val="000000"/>
                <w:sz w:val="14"/>
                <w:szCs w:val="14"/>
              </w:rPr>
              <w:t xml:space="preserve"> </w:t>
            </w:r>
            <w:r w:rsidRPr="001010B8">
              <w:rPr>
                <w:rFonts w:ascii="Arial" w:hAnsi="Arial" w:cs="Arial"/>
                <w:b/>
                <w:color w:val="000000"/>
                <w:sz w:val="14"/>
                <w:szCs w:val="14"/>
              </w:rPr>
              <w:t xml:space="preserve"> ] No</w:t>
            </w:r>
          </w:p>
          <w:p w:rsidR="00A23B3E" w:rsidRPr="00EB45DC" w:rsidRDefault="00A23B3E" w:rsidP="004764E7">
            <w:pPr>
              <w:spacing w:after="0"/>
              <w:ind w:right="-241"/>
              <w:rPr>
                <w:rFonts w:ascii="Arial" w:hAnsi="Arial" w:cs="Arial"/>
                <w:color w:val="000000"/>
                <w:sz w:val="14"/>
                <w:szCs w:val="14"/>
              </w:rPr>
            </w:pPr>
          </w:p>
          <w:p w:rsidR="00A23B3E" w:rsidRPr="00EB45DC" w:rsidRDefault="00A23B3E" w:rsidP="004764E7">
            <w:pPr>
              <w:spacing w:after="0"/>
              <w:ind w:right="-241"/>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rsidP="004764E7">
            <w:pPr>
              <w:spacing w:after="0"/>
              <w:ind w:right="-241"/>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rsidTr="004764E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EC6E0D">
            <w:pPr>
              <w:spacing w:after="0"/>
              <w:ind w:right="56"/>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EC6E0D">
            <w:pPr>
              <w:pStyle w:val="Paragrafoelenco1"/>
              <w:numPr>
                <w:ilvl w:val="0"/>
                <w:numId w:val="9"/>
              </w:numPr>
              <w:spacing w:before="0"/>
              <w:ind w:left="284" w:right="56"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rsidP="00EC6E0D">
            <w:pPr>
              <w:pStyle w:val="Paragrafoelenco1"/>
              <w:spacing w:after="0"/>
              <w:ind w:right="56"/>
              <w:rPr>
                <w:rFonts w:ascii="Arial" w:hAnsi="Arial" w:cs="Arial"/>
                <w:color w:val="000000"/>
                <w:sz w:val="14"/>
                <w:szCs w:val="14"/>
              </w:rPr>
            </w:pPr>
          </w:p>
          <w:p w:rsidR="00A23B3E" w:rsidRPr="00EB45DC" w:rsidRDefault="00A23B3E" w:rsidP="00EC6E0D">
            <w:pPr>
              <w:spacing w:after="0"/>
              <w:ind w:right="56"/>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EC6E0D">
            <w:pPr>
              <w:spacing w:after="0"/>
              <w:ind w:right="56"/>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4764E7">
            <w:pPr>
              <w:spacing w:after="0"/>
              <w:ind w:right="-241"/>
              <w:rPr>
                <w:rFonts w:ascii="Arial" w:hAnsi="Arial" w:cs="Arial"/>
                <w:color w:val="000000"/>
                <w:sz w:val="14"/>
                <w:szCs w:val="14"/>
              </w:rPr>
            </w:pPr>
          </w:p>
          <w:p w:rsidR="00FB3543" w:rsidRPr="00EB45DC" w:rsidRDefault="00FB3543" w:rsidP="004764E7">
            <w:pPr>
              <w:spacing w:after="0"/>
              <w:ind w:right="-241"/>
              <w:rPr>
                <w:rFonts w:ascii="Arial" w:hAnsi="Arial" w:cs="Arial"/>
                <w:color w:val="000000"/>
                <w:sz w:val="14"/>
                <w:szCs w:val="14"/>
              </w:rPr>
            </w:pPr>
          </w:p>
          <w:p w:rsidR="00A23B3E" w:rsidRDefault="00A23B3E" w:rsidP="004764E7">
            <w:pPr>
              <w:spacing w:after="0"/>
              <w:ind w:right="-241"/>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90D26" w:rsidRPr="00EB45DC" w:rsidRDefault="00390D26" w:rsidP="004764E7">
            <w:pPr>
              <w:spacing w:after="0"/>
              <w:ind w:right="-241"/>
              <w:rPr>
                <w:rFonts w:ascii="Arial" w:hAnsi="Arial" w:cs="Arial"/>
                <w:color w:val="000000"/>
                <w:sz w:val="14"/>
                <w:szCs w:val="14"/>
              </w:rPr>
            </w:pPr>
          </w:p>
          <w:p w:rsidR="00A23B3E" w:rsidRPr="00EB45DC" w:rsidRDefault="00A23B3E" w:rsidP="004764E7">
            <w:pPr>
              <w:spacing w:after="0"/>
              <w:ind w:right="-241"/>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rsidP="004764E7">
            <w:pPr>
              <w:spacing w:after="0"/>
              <w:ind w:right="-241"/>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4764E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C6E0D">
            <w:pPr>
              <w:spacing w:after="0"/>
              <w:ind w:right="56"/>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xml:space="preserve">[ </w:t>
            </w:r>
            <w:r w:rsidR="007D0CC8">
              <w:rPr>
                <w:rFonts w:ascii="Arial" w:hAnsi="Arial" w:cs="Arial"/>
                <w:sz w:val="14"/>
                <w:szCs w:val="14"/>
              </w:rPr>
              <w:t xml:space="preserve"> </w:t>
            </w:r>
            <w:r>
              <w:rPr>
                <w:rFonts w:ascii="Arial" w:hAnsi="Arial" w:cs="Arial"/>
                <w:sz w:val="14"/>
                <w:szCs w:val="14"/>
              </w:rPr>
              <w:t>] Sì [</w:t>
            </w:r>
            <w:r w:rsidR="007D0CC8">
              <w:rPr>
                <w:rFonts w:ascii="Arial" w:hAnsi="Arial" w:cs="Arial"/>
                <w:sz w:val="14"/>
                <w:szCs w:val="14"/>
              </w:rPr>
              <w:t xml:space="preserve"> </w:t>
            </w:r>
            <w:r>
              <w:rPr>
                <w:rFonts w:ascii="Arial" w:hAnsi="Arial" w:cs="Arial"/>
                <w:sz w:val="14"/>
                <w:szCs w:val="14"/>
              </w:rPr>
              <w:t xml:space="preserve"> ] No</w:t>
            </w:r>
          </w:p>
        </w:tc>
      </w:tr>
      <w:tr w:rsidR="00A23B3E" w:rsidTr="004764E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EC6E0D">
            <w:pPr>
              <w:tabs>
                <w:tab w:val="left" w:pos="304"/>
              </w:tabs>
              <w:spacing w:after="0"/>
              <w:ind w:right="56"/>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7D0CC8" w:rsidRPr="003A443E" w:rsidRDefault="007D0CC8"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w:t>
            </w:r>
            <w:r w:rsidR="007D0CC8">
              <w:rPr>
                <w:rFonts w:ascii="Arial" w:hAnsi="Arial" w:cs="Arial"/>
                <w:color w:val="000000"/>
                <w:sz w:val="14"/>
                <w:szCs w:val="14"/>
              </w:rPr>
              <w:t xml:space="preserve"> </w:t>
            </w:r>
            <w:r w:rsidR="00A23B3E" w:rsidRPr="003A443E">
              <w:rPr>
                <w:rFonts w:ascii="Arial" w:hAnsi="Arial" w:cs="Arial"/>
                <w:color w:val="000000"/>
                <w:sz w:val="14"/>
                <w:szCs w:val="14"/>
              </w:rPr>
              <w:t>] Sì [</w:t>
            </w:r>
            <w:r w:rsidR="007D0CC8">
              <w:rPr>
                <w:rFonts w:ascii="Arial" w:hAnsi="Arial" w:cs="Arial"/>
                <w:color w:val="000000"/>
                <w:sz w:val="14"/>
                <w:szCs w:val="14"/>
              </w:rPr>
              <w:t xml:space="preserve"> </w:t>
            </w:r>
            <w:r w:rsidR="00A23B3E" w:rsidRPr="003A443E">
              <w:rPr>
                <w:rFonts w:ascii="Arial" w:hAnsi="Arial" w:cs="Arial"/>
                <w:color w:val="000000"/>
                <w:sz w:val="14"/>
                <w:szCs w:val="14"/>
              </w:rPr>
              <w:t xml:space="preserve">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Default="00CD3E4F">
            <w:pPr>
              <w:spacing w:after="0"/>
              <w:rPr>
                <w:rFonts w:ascii="Arial" w:hAnsi="Arial" w:cs="Arial"/>
                <w:color w:val="000000"/>
                <w:sz w:val="4"/>
                <w:szCs w:val="4"/>
              </w:rPr>
            </w:pPr>
          </w:p>
          <w:p w:rsidR="007D0CC8" w:rsidRPr="00CD3E4F" w:rsidRDefault="007D0CC8">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rsidP="001010B8">
            <w:pPr>
              <w:spacing w:before="240"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664F9B">
      <w:pPr>
        <w:spacing w:before="0" w:after="0"/>
        <w:jc w:val="center"/>
        <w:rPr>
          <w:rFonts w:ascii="Arial" w:hAnsi="Arial" w:cs="Arial"/>
          <w:w w:val="0"/>
          <w:sz w:val="14"/>
          <w:szCs w:val="14"/>
        </w:rPr>
      </w:pPr>
    </w:p>
    <w:p w:rsidR="00A23B3E" w:rsidRPr="001010B8" w:rsidRDefault="00A23B3E" w:rsidP="001010B8">
      <w:pPr>
        <w:pStyle w:val="SectionTitle"/>
        <w:spacing w:after="120"/>
        <w:rPr>
          <w:rFonts w:ascii="Arial" w:hAnsi="Arial" w:cs="Arial"/>
          <w:caps/>
          <w:color w:val="000000"/>
          <w:sz w:val="16"/>
          <w:szCs w:val="16"/>
        </w:rPr>
      </w:pPr>
      <w:r w:rsidRPr="001010B8">
        <w:rPr>
          <w:rFonts w:ascii="Arial" w:hAnsi="Arial" w:cs="Arial"/>
          <w:caps/>
          <w:color w:val="000000"/>
          <w:sz w:val="16"/>
          <w:szCs w:val="16"/>
        </w:rPr>
        <w:t>B: MOTIVI LEGATI AL PAGAMENTO DI IMPOSTE O CONTRIBUTI PREVIDENZIALI</w:t>
      </w:r>
    </w:p>
    <w:tbl>
      <w:tblPr>
        <w:tblW w:w="9611" w:type="dxa"/>
        <w:tblInd w:w="-20" w:type="dxa"/>
        <w:tblLayout w:type="fixed"/>
        <w:tblCellMar>
          <w:left w:w="93" w:type="dxa"/>
        </w:tblCellMar>
        <w:tblLook w:val="0000" w:firstRow="0" w:lastRow="0" w:firstColumn="0" w:lastColumn="0" w:noHBand="0" w:noVBand="0"/>
      </w:tblPr>
      <w:tblGrid>
        <w:gridCol w:w="4644"/>
        <w:gridCol w:w="2322"/>
        <w:gridCol w:w="2645"/>
      </w:tblGrid>
      <w:tr w:rsidR="00A23B3E" w:rsidTr="004764E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96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664F9B">
        <w:trPr>
          <w:trHeight w:val="73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967" w:type="dxa"/>
            <w:gridSpan w:val="2"/>
            <w:tcBorders>
              <w:top w:val="single" w:sz="4" w:space="0" w:color="00000A"/>
              <w:left w:val="single" w:sz="4" w:space="0" w:color="00000A"/>
              <w:bottom w:val="single" w:sz="4" w:space="0" w:color="00000A"/>
              <w:right w:val="single" w:sz="4" w:space="0" w:color="00000A"/>
            </w:tcBorders>
            <w:shd w:val="clear" w:color="auto" w:fill="FFFFFF"/>
          </w:tcPr>
          <w:p w:rsidR="00D5130F" w:rsidRDefault="00A23B3E" w:rsidP="00D5130F">
            <w:pPr>
              <w:rPr>
                <w:rFonts w:ascii="Arial" w:hAnsi="Arial" w:cs="Arial"/>
                <w:b/>
                <w:sz w:val="15"/>
                <w:szCs w:val="15"/>
              </w:rPr>
            </w:pPr>
            <w:r w:rsidRPr="001010B8">
              <w:rPr>
                <w:rFonts w:ascii="Arial" w:hAnsi="Arial" w:cs="Arial"/>
                <w:b/>
                <w:sz w:val="15"/>
                <w:szCs w:val="15"/>
              </w:rPr>
              <w:t xml:space="preserve">[ ] Sì </w:t>
            </w:r>
            <w:r w:rsidR="00D5130F" w:rsidRPr="001010B8">
              <w:rPr>
                <w:rFonts w:ascii="Arial" w:hAnsi="Arial" w:cs="Arial"/>
                <w:b/>
                <w:sz w:val="15"/>
                <w:szCs w:val="15"/>
              </w:rPr>
              <w:t xml:space="preserve"> </w:t>
            </w:r>
            <w:r w:rsidRPr="001010B8">
              <w:rPr>
                <w:rFonts w:ascii="Arial" w:hAnsi="Arial" w:cs="Arial"/>
                <w:b/>
                <w:sz w:val="15"/>
                <w:szCs w:val="15"/>
              </w:rPr>
              <w:t>[ ] No</w:t>
            </w:r>
          </w:p>
          <w:p w:rsidR="00EC6853" w:rsidRDefault="00EC6853" w:rsidP="00EC6853">
            <w:pPr>
              <w:spacing w:before="0" w:after="0"/>
              <w:rPr>
                <w:rFonts w:ascii="Arial" w:hAnsi="Arial" w:cs="Arial"/>
                <w:b/>
                <w:sz w:val="15"/>
                <w:szCs w:val="15"/>
              </w:rPr>
            </w:pPr>
          </w:p>
          <w:p w:rsidR="00EC6853" w:rsidRPr="00EC6853" w:rsidRDefault="00EC6853" w:rsidP="00EC6853">
            <w:pPr>
              <w:spacing w:before="0" w:after="0"/>
              <w:rPr>
                <w:rFonts w:ascii="Arial" w:hAnsi="Arial" w:cs="Arial"/>
                <w:sz w:val="15"/>
                <w:szCs w:val="15"/>
              </w:rPr>
            </w:pPr>
            <w:r w:rsidRPr="00EC6853">
              <w:rPr>
                <w:rFonts w:ascii="Arial" w:hAnsi="Arial" w:cs="Arial"/>
                <w:sz w:val="15"/>
                <w:szCs w:val="15"/>
                <w:u w:val="single"/>
              </w:rPr>
              <w:t>Indicare l’Ufficio competente dell’Agenzia delle Entrate</w:t>
            </w:r>
            <w:r w:rsidRPr="00EC6853">
              <w:rPr>
                <w:rFonts w:ascii="Arial" w:hAnsi="Arial" w:cs="Arial"/>
                <w:sz w:val="15"/>
                <w:szCs w:val="15"/>
              </w:rPr>
              <w:t xml:space="preserve"> a cui l’Amministrazione può rivolgersi per la verifica di detta dichiarazione:</w:t>
            </w:r>
          </w:p>
          <w:p w:rsidR="00EC6853" w:rsidRPr="001010B8" w:rsidRDefault="00EC6853" w:rsidP="00EC6853">
            <w:pPr>
              <w:rPr>
                <w:b/>
              </w:rPr>
            </w:pPr>
            <w:r w:rsidRPr="00EC6853">
              <w:rPr>
                <w:rFonts w:ascii="Arial" w:hAnsi="Arial" w:cs="Arial"/>
                <w:b/>
                <w:sz w:val="15"/>
                <w:szCs w:val="15"/>
              </w:rPr>
              <w:t>Ufficio…………………… indirizzo …………</w:t>
            </w:r>
            <w:proofErr w:type="spellStart"/>
            <w:r w:rsidRPr="00EC6853">
              <w:rPr>
                <w:rFonts w:ascii="Arial" w:hAnsi="Arial" w:cs="Arial"/>
                <w:b/>
                <w:sz w:val="15"/>
                <w:szCs w:val="15"/>
              </w:rPr>
              <w:t>pec</w:t>
            </w:r>
            <w:proofErr w:type="spellEnd"/>
            <w:r w:rsidRPr="00EC6853">
              <w:rPr>
                <w:rFonts w:ascii="Arial" w:hAnsi="Arial" w:cs="Arial"/>
                <w:b/>
                <w:sz w:val="15"/>
                <w:szCs w:val="15"/>
              </w:rPr>
              <w:t xml:space="preserve"> ………………………</w:t>
            </w:r>
          </w:p>
        </w:tc>
      </w:tr>
      <w:tr w:rsidR="00A23B3E" w:rsidTr="00664F9B">
        <w:trPr>
          <w:trHeight w:val="227"/>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rsidP="00664F9B">
            <w:pPr>
              <w:spacing w:after="0"/>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rsidP="00664F9B">
            <w:pPr>
              <w:spacing w:after="0"/>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7D0CC8" w:rsidRDefault="007D0CC8" w:rsidP="00664F9B">
            <w:pPr>
              <w:spacing w:after="0"/>
              <w:rPr>
                <w:rFonts w:ascii="Arial" w:hAnsi="Arial" w:cs="Arial"/>
                <w:color w:val="000000"/>
                <w:sz w:val="15"/>
                <w:szCs w:val="15"/>
              </w:rPr>
            </w:pP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7D0CC8" w:rsidRPr="003A443E" w:rsidRDefault="007D0CC8" w:rsidP="00664F9B">
            <w:pPr>
              <w:spacing w:before="0" w:after="0"/>
              <w:rPr>
                <w:rFonts w:ascii="Arial" w:hAnsi="Arial" w:cs="Arial"/>
                <w:color w:val="000000"/>
                <w:sz w:val="15"/>
                <w:szCs w:val="15"/>
              </w:rPr>
            </w:pPr>
          </w:p>
          <w:p w:rsidR="00A23B3E" w:rsidRPr="003A443E" w:rsidRDefault="00A23B3E" w:rsidP="00664F9B">
            <w:pPr>
              <w:spacing w:before="0"/>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rsidTr="004764E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D0CC8">
            <w:pPr>
              <w:spacing w:after="0"/>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7D0CC8" w:rsidRDefault="007D0CC8">
            <w:pPr>
              <w:rPr>
                <w:rFonts w:ascii="Arial" w:hAnsi="Arial" w:cs="Arial"/>
                <w:color w:val="000000"/>
                <w:w w:val="0"/>
                <w:sz w:val="15"/>
                <w:szCs w:val="15"/>
              </w:rPr>
            </w:pPr>
          </w:p>
          <w:p w:rsidR="007D0CC8" w:rsidRDefault="007D0CC8">
            <w:pPr>
              <w:rPr>
                <w:rFonts w:ascii="Arial" w:hAnsi="Arial" w:cs="Arial"/>
                <w:color w:val="000000"/>
                <w:w w:val="0"/>
                <w:sz w:val="15"/>
                <w:szCs w:val="15"/>
              </w:rPr>
            </w:pPr>
          </w:p>
          <w:p w:rsidR="00A23B3E" w:rsidRDefault="00A23B3E" w:rsidP="001010B8">
            <w:pPr>
              <w:spacing w:before="240"/>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sidRPr="00EC6853">
              <w:rPr>
                <w:rFonts w:ascii="Arial" w:hAnsi="Arial" w:cs="Arial"/>
                <w:color w:val="000000"/>
                <w:w w:val="0"/>
                <w:sz w:val="15"/>
                <w:szCs w:val="15"/>
              </w:rPr>
              <w:t>In caso affermativo</w:t>
            </w:r>
            <w:r>
              <w:rPr>
                <w:rFonts w:ascii="Arial" w:hAnsi="Arial" w:cs="Arial"/>
                <w:color w:val="000000"/>
                <w:w w:val="0"/>
                <w:sz w:val="15"/>
                <w:szCs w:val="15"/>
              </w:rPr>
              <w:t xml:space="preserve">, fornire informazioni dettagliate: [……] </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7D0CC8" w:rsidRDefault="007D0CC8">
            <w:pPr>
              <w:rPr>
                <w:rFonts w:ascii="Arial" w:hAnsi="Arial" w:cs="Arial"/>
                <w:color w:val="000000"/>
                <w:w w:val="0"/>
                <w:sz w:val="15"/>
                <w:szCs w:val="15"/>
              </w:rPr>
            </w:pPr>
          </w:p>
          <w:p w:rsidR="00A23B3E" w:rsidRDefault="00A23B3E" w:rsidP="001010B8">
            <w:pPr>
              <w:spacing w:before="240"/>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sidRPr="00EC6853">
              <w:rPr>
                <w:rFonts w:ascii="Arial" w:hAnsi="Arial" w:cs="Arial"/>
                <w:color w:val="000000"/>
                <w:w w:val="0"/>
                <w:sz w:val="15"/>
                <w:szCs w:val="15"/>
              </w:rPr>
              <w:t>In caso affermativo</w:t>
            </w:r>
            <w:r>
              <w:rPr>
                <w:rFonts w:ascii="Arial" w:hAnsi="Arial" w:cs="Arial"/>
                <w:color w:val="000000"/>
                <w:w w:val="0"/>
                <w:sz w:val="15"/>
                <w:szCs w:val="15"/>
              </w:rPr>
              <w:t>, fornire informazioni dettagliate: [……]</w:t>
            </w:r>
          </w:p>
        </w:tc>
      </w:tr>
      <w:tr w:rsidR="00A23B3E"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96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C6853">
            <w:pPr>
              <w:spacing w:after="0"/>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16"/>
            </w:r>
            <w:r>
              <w:rPr>
                <w:rFonts w:ascii="Arial" w:hAnsi="Arial" w:cs="Arial"/>
                <w:sz w:val="15"/>
                <w:szCs w:val="15"/>
              </w:rPr>
              <w:t xml:space="preserve">): </w:t>
            </w:r>
          </w:p>
        </w:tc>
      </w:tr>
    </w:tbl>
    <w:p w:rsidR="00A23B3E" w:rsidRPr="001010B8" w:rsidRDefault="00A23B3E" w:rsidP="00EC6853">
      <w:pPr>
        <w:pStyle w:val="SectionTitle"/>
        <w:spacing w:before="240" w:after="120"/>
        <w:rPr>
          <w:rFonts w:ascii="Arial" w:hAnsi="Arial" w:cs="Arial"/>
          <w:caps/>
          <w:color w:val="000000"/>
          <w:sz w:val="16"/>
          <w:szCs w:val="16"/>
        </w:rPr>
      </w:pPr>
      <w:r w:rsidRPr="001010B8">
        <w:rPr>
          <w:rFonts w:ascii="Arial" w:hAnsi="Arial" w:cs="Arial"/>
          <w:caps/>
          <w:color w:val="000000"/>
          <w:sz w:val="16"/>
          <w:szCs w:val="16"/>
        </w:rPr>
        <w:t>C: motivi legati a insolvenza, conflitto di interessi o illeciti professionali (</w:t>
      </w:r>
      <w:r w:rsidRPr="001010B8">
        <w:rPr>
          <w:color w:val="000000"/>
          <w:sz w:val="16"/>
          <w:szCs w:val="16"/>
        </w:rPr>
        <w:footnoteReference w:id="17"/>
      </w:r>
      <w:r w:rsidRPr="001010B8">
        <w:rPr>
          <w:rFonts w:ascii="Arial" w:hAnsi="Arial" w:cs="Arial"/>
          <w:caps/>
          <w:color w:val="000000"/>
          <w:sz w:val="16"/>
          <w:szCs w:val="16"/>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611" w:type="dxa"/>
        <w:tblInd w:w="-20" w:type="dxa"/>
        <w:tblLayout w:type="fixed"/>
        <w:tblCellMar>
          <w:left w:w="93" w:type="dxa"/>
        </w:tblCellMar>
        <w:tblLook w:val="0000" w:firstRow="0" w:lastRow="0" w:firstColumn="0" w:lastColumn="0" w:noHBand="0" w:noVBand="0"/>
      </w:tblPr>
      <w:tblGrid>
        <w:gridCol w:w="4644"/>
        <w:gridCol w:w="4967"/>
      </w:tblGrid>
      <w:tr w:rsidR="00A23B3E" w:rsidTr="00664F9B">
        <w:trPr>
          <w:trHeight w:val="28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4F9B">
            <w:pPr>
              <w:spacing w:after="0"/>
            </w:pPr>
            <w:r>
              <w:rPr>
                <w:rFonts w:ascii="Arial" w:hAnsi="Arial" w:cs="Arial"/>
                <w:b/>
                <w:sz w:val="15"/>
                <w:szCs w:val="15"/>
              </w:rPr>
              <w:t>Informazioni su eventuali situazioni di insolvenza, conflitto di interessi o illeciti professionali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4F9B">
            <w:pPr>
              <w:spacing w:after="0"/>
            </w:pPr>
            <w:r>
              <w:rPr>
                <w:rFonts w:ascii="Arial" w:hAnsi="Arial" w:cs="Arial"/>
                <w:b/>
                <w:sz w:val="15"/>
                <w:szCs w:val="15"/>
              </w:rPr>
              <w:t>Risposta:</w:t>
            </w:r>
          </w:p>
        </w:tc>
      </w:tr>
      <w:tr w:rsidR="00A23B3E" w:rsidTr="004764E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w:t>
            </w:r>
            <w:r w:rsidRPr="00EC6853">
              <w:rPr>
                <w:rFonts w:ascii="Arial" w:hAnsi="Arial" w:cs="Arial"/>
                <w:b/>
                <w:color w:val="000000"/>
                <w:sz w:val="15"/>
                <w:szCs w:val="15"/>
              </w:rPr>
              <w:t>ha violato</w:t>
            </w:r>
            <w:r w:rsidRPr="003A443E">
              <w:rPr>
                <w:rFonts w:ascii="Arial" w:hAnsi="Arial" w:cs="Arial"/>
                <w:color w:val="000000"/>
                <w:sz w:val="15"/>
                <w:szCs w:val="15"/>
              </w:rPr>
              <w:t xml:space="preserve">,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7D0CC8" w:rsidRPr="003A443E" w:rsidRDefault="007D0CC8" w:rsidP="007D0CC8">
            <w:pPr>
              <w:spacing w:before="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C6853" w:rsidRDefault="00A23B3E">
            <w:pPr>
              <w:rPr>
                <w:b/>
                <w:color w:val="000000"/>
              </w:rPr>
            </w:pPr>
            <w:r w:rsidRPr="00EC6853">
              <w:rPr>
                <w:rFonts w:ascii="Arial" w:hAnsi="Arial" w:cs="Arial"/>
                <w:b/>
                <w:color w:val="000000"/>
                <w:sz w:val="15"/>
                <w:szCs w:val="15"/>
              </w:rPr>
              <w:t xml:space="preserve">[ </w:t>
            </w:r>
            <w:r w:rsidR="00EC6853">
              <w:rPr>
                <w:rFonts w:ascii="Arial" w:hAnsi="Arial" w:cs="Arial"/>
                <w:b/>
                <w:color w:val="000000"/>
                <w:sz w:val="15"/>
                <w:szCs w:val="15"/>
              </w:rPr>
              <w:t xml:space="preserve"> </w:t>
            </w:r>
            <w:r w:rsidRPr="00EC6853">
              <w:rPr>
                <w:rFonts w:ascii="Arial" w:hAnsi="Arial" w:cs="Arial"/>
                <w:b/>
                <w:color w:val="000000"/>
                <w:sz w:val="15"/>
                <w:szCs w:val="15"/>
              </w:rPr>
              <w:t>] Sì</w:t>
            </w:r>
            <w:r w:rsidR="00EC6853">
              <w:rPr>
                <w:rFonts w:ascii="Arial" w:hAnsi="Arial" w:cs="Arial"/>
                <w:b/>
                <w:color w:val="000000"/>
                <w:sz w:val="15"/>
                <w:szCs w:val="15"/>
              </w:rPr>
              <w:t xml:space="preserve"> </w:t>
            </w:r>
            <w:r w:rsidRPr="00EC6853">
              <w:rPr>
                <w:rFonts w:ascii="Arial" w:hAnsi="Arial" w:cs="Arial"/>
                <w:b/>
                <w:color w:val="000000"/>
                <w:sz w:val="15"/>
                <w:szCs w:val="15"/>
              </w:rPr>
              <w:t xml:space="preserve"> [</w:t>
            </w:r>
            <w:r w:rsidR="00EC6853">
              <w:rPr>
                <w:rFonts w:ascii="Arial" w:hAnsi="Arial" w:cs="Arial"/>
                <w:b/>
                <w:color w:val="000000"/>
                <w:sz w:val="15"/>
                <w:szCs w:val="15"/>
              </w:rPr>
              <w:t xml:space="preserve"> </w:t>
            </w:r>
            <w:r w:rsidRPr="00EC6853">
              <w:rPr>
                <w:rFonts w:ascii="Arial" w:hAnsi="Arial" w:cs="Arial"/>
                <w:b/>
                <w:color w:val="000000"/>
                <w:sz w:val="15"/>
                <w:szCs w:val="15"/>
              </w:rPr>
              <w:t xml:space="preserve"> ] No</w:t>
            </w:r>
          </w:p>
        </w:tc>
      </w:tr>
      <w:tr w:rsidR="00A23B3E" w:rsidTr="004764E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rsidP="00366670">
            <w:pPr>
              <w:spacing w:after="0"/>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Default="00A23B3E">
            <w:pPr>
              <w:rPr>
                <w:rFonts w:ascii="Arial" w:hAnsi="Arial" w:cs="Arial"/>
                <w:color w:val="000000"/>
                <w:sz w:val="14"/>
                <w:szCs w:val="14"/>
              </w:rPr>
            </w:pPr>
            <w:r w:rsidRPr="003A443E">
              <w:rPr>
                <w:rFonts w:ascii="Arial" w:hAnsi="Arial" w:cs="Arial"/>
                <w:color w:val="000000"/>
                <w:sz w:val="14"/>
                <w:szCs w:val="14"/>
              </w:rPr>
              <w:t>[ ] Sì [ ] No</w:t>
            </w:r>
          </w:p>
          <w:p w:rsidR="007D0CC8" w:rsidRPr="003A443E" w:rsidRDefault="007D0CC8">
            <w:pPr>
              <w:rPr>
                <w:rFonts w:ascii="Arial" w:hAnsi="Arial" w:cs="Arial"/>
                <w:color w:val="000000"/>
                <w:sz w:val="14"/>
                <w:szCs w:val="14"/>
              </w:rPr>
            </w:pPr>
          </w:p>
          <w:p w:rsidR="00A23B3E" w:rsidRPr="003A443E" w:rsidRDefault="00A23B3E" w:rsidP="00EC6853">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0A6164">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7810B5">
            <w:pPr>
              <w:pStyle w:val="NormalLeft"/>
              <w:spacing w:before="0" w:after="0"/>
              <w:jc w:val="both"/>
              <w:rPr>
                <w:rFonts w:ascii="Arial" w:hAnsi="Arial" w:cs="Arial"/>
                <w:b/>
                <w:color w:val="000000"/>
                <w:sz w:val="14"/>
                <w:szCs w:val="14"/>
              </w:rPr>
            </w:pPr>
            <w:r w:rsidRPr="003A443E">
              <w:rPr>
                <w:rFonts w:ascii="Arial" w:hAnsi="Arial" w:cs="Arial"/>
                <w:color w:val="000000"/>
                <w:sz w:val="14"/>
                <w:szCs w:val="14"/>
              </w:rPr>
              <w:t xml:space="preserve">a) </w:t>
            </w:r>
            <w:r w:rsidRPr="007810B5">
              <w:rPr>
                <w:rFonts w:ascii="Arial" w:hAnsi="Arial" w:cs="Arial"/>
                <w:b/>
                <w:color w:val="000000"/>
                <w:sz w:val="14"/>
                <w:szCs w:val="14"/>
              </w:rPr>
              <w:t>fallimento</w:t>
            </w:r>
          </w:p>
          <w:p w:rsidR="00A23B3E" w:rsidRPr="003A443E" w:rsidRDefault="00A23B3E">
            <w:pPr>
              <w:pStyle w:val="NormalLeft"/>
              <w:spacing w:before="0" w:after="0"/>
              <w:jc w:val="both"/>
              <w:rPr>
                <w:rFonts w:ascii="Arial" w:hAnsi="Arial" w:cs="Arial"/>
                <w:b/>
                <w:color w:val="000000"/>
                <w:sz w:val="14"/>
                <w:szCs w:val="14"/>
              </w:rPr>
            </w:pPr>
          </w:p>
          <w:p w:rsidR="00A23B3E" w:rsidRPr="00554569" w:rsidRDefault="007810B5">
            <w:pPr>
              <w:pStyle w:val="NormalLeft"/>
              <w:spacing w:before="0" w:after="0"/>
              <w:jc w:val="both"/>
              <w:rPr>
                <w:rFonts w:ascii="Arial" w:hAnsi="Arial" w:cs="Arial"/>
                <w:color w:val="000000"/>
                <w:sz w:val="13"/>
                <w:szCs w:val="13"/>
              </w:rPr>
            </w:pPr>
            <w:r>
              <w:rPr>
                <w:rFonts w:ascii="Arial" w:hAnsi="Arial" w:cs="Arial"/>
                <w:b/>
                <w:color w:val="000000"/>
                <w:sz w:val="14"/>
                <w:szCs w:val="14"/>
              </w:rPr>
              <w:t xml:space="preserve">       </w:t>
            </w:r>
            <w:r w:rsidR="00A23B3E" w:rsidRPr="00554569">
              <w:rPr>
                <w:rFonts w:ascii="Arial" w:hAnsi="Arial" w:cs="Arial"/>
                <w:b/>
                <w:color w:val="000000"/>
                <w:sz w:val="13"/>
                <w:szCs w:val="13"/>
              </w:rPr>
              <w:t xml:space="preserve">In caso affermativo: </w:t>
            </w:r>
          </w:p>
          <w:p w:rsidR="00A23B3E" w:rsidRPr="00554569" w:rsidRDefault="00A23B3E" w:rsidP="00F351F0">
            <w:pPr>
              <w:pStyle w:val="NormalLeft"/>
              <w:numPr>
                <w:ilvl w:val="0"/>
                <w:numId w:val="14"/>
              </w:numPr>
              <w:spacing w:before="0" w:after="0"/>
              <w:ind w:left="304" w:hanging="142"/>
              <w:jc w:val="both"/>
              <w:rPr>
                <w:color w:val="000000"/>
                <w:sz w:val="13"/>
                <w:szCs w:val="13"/>
              </w:rPr>
            </w:pPr>
            <w:r w:rsidRPr="00554569">
              <w:rPr>
                <w:rFonts w:ascii="Arial" w:hAnsi="Arial" w:cs="Arial"/>
                <w:color w:val="000000"/>
                <w:sz w:val="13"/>
                <w:szCs w:val="13"/>
              </w:rPr>
              <w:t>il curatore del fallimento è stato autorizzato all’esercizio provvisorio</w:t>
            </w:r>
            <w:r w:rsidR="00F9449A" w:rsidRPr="00554569">
              <w:rPr>
                <w:rFonts w:ascii="Arial" w:hAnsi="Arial" w:cs="Arial"/>
                <w:color w:val="000000"/>
                <w:sz w:val="13"/>
                <w:szCs w:val="13"/>
              </w:rPr>
              <w:t xml:space="preserve"> ed è stato autorizzato dal giudice delegato a partecipare a procedure di affidamento di contratti pubblici </w:t>
            </w:r>
            <w:r w:rsidRPr="00554569">
              <w:rPr>
                <w:rFonts w:ascii="Arial" w:hAnsi="Arial" w:cs="Arial"/>
                <w:color w:val="000000"/>
                <w:sz w:val="13"/>
                <w:szCs w:val="13"/>
              </w:rPr>
              <w:t xml:space="preserve">(articolo 110, comma 3, lette. </w:t>
            </w:r>
            <w:r w:rsidRPr="00554569">
              <w:rPr>
                <w:rFonts w:ascii="Arial" w:hAnsi="Arial" w:cs="Arial"/>
                <w:i/>
                <w:color w:val="000000"/>
                <w:sz w:val="13"/>
                <w:szCs w:val="13"/>
              </w:rPr>
              <w:t>a)</w:t>
            </w:r>
            <w:r w:rsidRPr="00554569">
              <w:rPr>
                <w:rFonts w:ascii="Arial" w:hAnsi="Arial" w:cs="Arial"/>
                <w:color w:val="000000"/>
                <w:sz w:val="13"/>
                <w:szCs w:val="13"/>
              </w:rPr>
              <w:t xml:space="preserve"> del Codice) ?</w:t>
            </w:r>
          </w:p>
          <w:p w:rsidR="00AA2252" w:rsidRPr="00554569" w:rsidRDefault="00AA2252" w:rsidP="00F351F0">
            <w:pPr>
              <w:pStyle w:val="NormalLeft"/>
              <w:spacing w:before="0" w:after="0"/>
              <w:ind w:left="162"/>
              <w:jc w:val="both"/>
              <w:rPr>
                <w:b/>
                <w:color w:val="000000"/>
                <w:sz w:val="13"/>
                <w:szCs w:val="13"/>
              </w:rPr>
            </w:pPr>
          </w:p>
          <w:p w:rsidR="00A23B3E" w:rsidRPr="00554569" w:rsidRDefault="00AA2252" w:rsidP="00AA2252">
            <w:pPr>
              <w:pStyle w:val="NormalLeft"/>
              <w:numPr>
                <w:ilvl w:val="0"/>
                <w:numId w:val="14"/>
              </w:numPr>
              <w:spacing w:before="0" w:after="0"/>
              <w:ind w:left="304" w:hanging="142"/>
              <w:jc w:val="both"/>
              <w:rPr>
                <w:rFonts w:ascii="Arial" w:hAnsi="Arial" w:cs="Arial"/>
                <w:color w:val="000000"/>
                <w:sz w:val="13"/>
                <w:szCs w:val="13"/>
              </w:rPr>
            </w:pPr>
            <w:r w:rsidRPr="00554569">
              <w:rPr>
                <w:rFonts w:ascii="Arial" w:hAnsi="Arial" w:cs="Arial"/>
                <w:color w:val="000000"/>
                <w:sz w:val="13"/>
                <w:szCs w:val="13"/>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7810B5">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b) </w:t>
            </w:r>
            <w:r w:rsidRPr="007810B5">
              <w:rPr>
                <w:rFonts w:ascii="Arial" w:hAnsi="Arial" w:cs="Arial"/>
                <w:b/>
                <w:color w:val="000000"/>
                <w:sz w:val="14"/>
                <w:szCs w:val="14"/>
              </w:rPr>
              <w:t>liquidazione coatta</w:t>
            </w:r>
          </w:p>
          <w:p w:rsidR="005E2955" w:rsidRDefault="005E2955" w:rsidP="007810B5">
            <w:pPr>
              <w:pStyle w:val="NormalLeft"/>
              <w:spacing w:before="0" w:after="0"/>
              <w:jc w:val="both"/>
              <w:rPr>
                <w:rFonts w:ascii="Arial" w:hAnsi="Arial" w:cs="Arial"/>
                <w:color w:val="000000"/>
                <w:sz w:val="14"/>
                <w:szCs w:val="14"/>
              </w:rPr>
            </w:pPr>
          </w:p>
          <w:p w:rsidR="00A23B3E" w:rsidRPr="003A443E" w:rsidRDefault="00A23B3E" w:rsidP="007810B5">
            <w:pPr>
              <w:pStyle w:val="NormalLeft"/>
              <w:spacing w:before="0" w:after="0"/>
              <w:jc w:val="both"/>
              <w:rPr>
                <w:rFonts w:ascii="Arial" w:hAnsi="Arial" w:cs="Arial"/>
                <w:b/>
                <w:color w:val="000000"/>
                <w:sz w:val="14"/>
                <w:szCs w:val="14"/>
              </w:rPr>
            </w:pPr>
            <w:r w:rsidRPr="003A443E">
              <w:rPr>
                <w:rFonts w:ascii="Arial" w:hAnsi="Arial" w:cs="Arial"/>
                <w:color w:val="000000"/>
                <w:sz w:val="14"/>
                <w:szCs w:val="14"/>
              </w:rPr>
              <w:t xml:space="preserve">c) </w:t>
            </w:r>
            <w:r w:rsidRPr="00664F9B">
              <w:rPr>
                <w:rFonts w:ascii="Arial" w:hAnsi="Arial" w:cs="Arial"/>
                <w:b/>
                <w:color w:val="000000"/>
                <w:sz w:val="14"/>
                <w:szCs w:val="14"/>
              </w:rPr>
              <w:t>concordato preventivo</w:t>
            </w:r>
          </w:p>
          <w:p w:rsidR="00AA2252" w:rsidRDefault="00AA2252" w:rsidP="007810B5">
            <w:pPr>
              <w:pStyle w:val="NormalLeft"/>
              <w:spacing w:before="0" w:after="0"/>
              <w:jc w:val="both"/>
              <w:rPr>
                <w:rFonts w:ascii="Arial" w:hAnsi="Arial" w:cs="Arial"/>
                <w:color w:val="000000"/>
                <w:sz w:val="14"/>
                <w:szCs w:val="14"/>
              </w:rPr>
            </w:pPr>
          </w:p>
          <w:p w:rsidR="00A23B3E" w:rsidRPr="003A443E" w:rsidRDefault="00A23B3E" w:rsidP="007810B5">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d) </w:t>
            </w:r>
            <w:r w:rsidRPr="007810B5">
              <w:rPr>
                <w:rFonts w:ascii="Arial" w:hAnsi="Arial" w:cs="Arial"/>
                <w:b/>
                <w:color w:val="000000"/>
                <w:sz w:val="14"/>
                <w:szCs w:val="14"/>
              </w:rPr>
              <w:t>è ammesso a concordato con continuità aziendale</w:t>
            </w:r>
            <w:r w:rsidRPr="003A443E">
              <w:rPr>
                <w:rFonts w:ascii="Arial" w:hAnsi="Arial" w:cs="Arial"/>
                <w:color w:val="000000"/>
                <w:sz w:val="14"/>
                <w:szCs w:val="14"/>
              </w:rPr>
              <w:t xml:space="preserve"> </w:t>
            </w:r>
          </w:p>
          <w:p w:rsidR="007D0CC8" w:rsidRPr="003A443E" w:rsidRDefault="007D0CC8">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967" w:type="dxa"/>
            <w:tcBorders>
              <w:top w:val="single" w:sz="4" w:space="0" w:color="00000A"/>
              <w:left w:val="single" w:sz="4" w:space="0" w:color="00000A"/>
              <w:bottom w:val="single" w:sz="4" w:space="0" w:color="auto"/>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EC6853" w:rsidRDefault="00EC6853">
            <w:pPr>
              <w:spacing w:before="0" w:after="0"/>
              <w:rPr>
                <w:rFonts w:ascii="Arial" w:hAnsi="Arial" w:cs="Arial"/>
                <w:b/>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00A23B3E" w:rsidRPr="00EC6853">
              <w:rPr>
                <w:rFonts w:ascii="Arial" w:hAnsi="Arial" w:cs="Arial"/>
                <w:b/>
                <w:color w:val="000000"/>
                <w:sz w:val="14"/>
                <w:szCs w:val="14"/>
              </w:rPr>
              <w:br/>
            </w:r>
          </w:p>
          <w:p w:rsidR="00664F9B" w:rsidRPr="003A443E" w:rsidRDefault="00664F9B">
            <w:pPr>
              <w:spacing w:before="0" w:after="0"/>
              <w:rPr>
                <w:rFonts w:ascii="Arial" w:hAnsi="Arial" w:cs="Arial"/>
                <w:color w:val="000000"/>
                <w:sz w:val="14"/>
                <w:szCs w:val="14"/>
              </w:rPr>
            </w:pPr>
          </w:p>
          <w:p w:rsidR="00A23B3E" w:rsidRPr="003A443E" w:rsidRDefault="00A23B3E" w:rsidP="00EC6853">
            <w:pPr>
              <w:spacing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A2252" w:rsidRPr="00664F9B" w:rsidRDefault="00AA2252">
            <w:pPr>
              <w:spacing w:before="0" w:after="0"/>
              <w:rPr>
                <w:rFonts w:ascii="Arial" w:hAnsi="Arial" w:cs="Arial"/>
                <w:color w:val="000000"/>
                <w:sz w:val="20"/>
                <w:szCs w:val="20"/>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EC6853" w:rsidP="006B4D39">
            <w:pPr>
              <w:spacing w:before="0" w:after="0"/>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Pr>
                <w:rFonts w:ascii="Arial" w:hAnsi="Arial" w:cs="Arial"/>
                <w:color w:val="000000"/>
                <w:sz w:val="14"/>
                <w:szCs w:val="14"/>
              </w:rPr>
              <w:t xml:space="preserve"> </w:t>
            </w:r>
          </w:p>
          <w:p w:rsidR="00EC6853" w:rsidRDefault="00EC6853" w:rsidP="006B4D39">
            <w:pPr>
              <w:spacing w:before="0" w:after="0"/>
              <w:rPr>
                <w:rFonts w:ascii="Arial" w:hAnsi="Arial" w:cs="Arial"/>
                <w:color w:val="000000"/>
                <w:sz w:val="14"/>
                <w:szCs w:val="14"/>
              </w:rPr>
            </w:pPr>
          </w:p>
          <w:p w:rsidR="00A23B3E" w:rsidRPr="003A443E" w:rsidRDefault="00EC6853" w:rsidP="006B4D39">
            <w:pPr>
              <w:spacing w:before="0" w:after="0"/>
              <w:rPr>
                <w:rFonts w:ascii="Arial" w:hAnsi="Arial" w:cs="Arial"/>
                <w:color w:val="000000"/>
                <w:sz w:val="22"/>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p>
          <w:p w:rsidR="00664F9B" w:rsidRPr="003A443E" w:rsidRDefault="00EC6853">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5E2955" w:rsidRPr="003A443E" w:rsidRDefault="005E2955" w:rsidP="00EC6853">
            <w:pPr>
              <w:spacing w:before="180"/>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EC6853">
            <w:pPr>
              <w:spacing w:before="18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0A6164">
        <w:trPr>
          <w:trHeight w:val="303"/>
        </w:trPr>
        <w:tc>
          <w:tcPr>
            <w:tcW w:w="4644" w:type="dxa"/>
            <w:tcBorders>
              <w:top w:val="single" w:sz="4" w:space="0" w:color="auto"/>
              <w:left w:val="single" w:sz="4" w:space="0" w:color="auto"/>
              <w:right w:val="single" w:sz="4" w:space="0" w:color="auto"/>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00DB5EA3">
              <w:rPr>
                <w:rFonts w:ascii="Arial" w:hAnsi="Arial" w:cs="Arial"/>
                <w:i/>
                <w:color w:val="000000"/>
                <w:sz w:val="15"/>
                <w:szCs w:val="15"/>
              </w:rPr>
              <w:t>, c bis) e c ter )</w:t>
            </w:r>
            <w:r w:rsidRPr="003A443E">
              <w:rPr>
                <w:rFonts w:ascii="Arial" w:hAnsi="Arial" w:cs="Arial"/>
                <w:color w:val="000000"/>
                <w:sz w:val="15"/>
                <w:szCs w:val="15"/>
              </w:rPr>
              <w:t xml:space="preserve"> </w:t>
            </w:r>
            <w:r w:rsidR="001C3C84">
              <w:rPr>
                <w:rFonts w:ascii="Arial" w:hAnsi="Arial" w:cs="Arial"/>
                <w:color w:val="000000"/>
                <w:sz w:val="15"/>
                <w:szCs w:val="15"/>
              </w:rPr>
              <w:t xml:space="preserve">e  c </w:t>
            </w:r>
            <w:r w:rsidR="001C3C84" w:rsidRPr="00B84652">
              <w:rPr>
                <w:rFonts w:ascii="Arial" w:hAnsi="Arial" w:cs="Arial"/>
                <w:i/>
                <w:color w:val="000000"/>
                <w:sz w:val="15"/>
                <w:szCs w:val="15"/>
              </w:rPr>
              <w:t>quater)</w:t>
            </w:r>
            <w:r w:rsidR="001C3C84">
              <w:rPr>
                <w:rFonts w:ascii="Arial" w:hAnsi="Arial" w:cs="Arial"/>
                <w:color w:val="000000"/>
                <w:sz w:val="15"/>
                <w:szCs w:val="15"/>
              </w:rPr>
              <w:t xml:space="preserve"> </w:t>
            </w:r>
            <w:r w:rsidRPr="003A443E">
              <w:rPr>
                <w:rFonts w:ascii="Arial" w:hAnsi="Arial" w:cs="Arial"/>
                <w:color w:val="000000"/>
                <w:sz w:val="15"/>
                <w:szCs w:val="15"/>
              </w:rPr>
              <w:t xml:space="preserve">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967" w:type="dxa"/>
            <w:tcBorders>
              <w:top w:val="single" w:sz="4" w:space="0" w:color="auto"/>
              <w:left w:val="single" w:sz="4" w:space="0" w:color="auto"/>
              <w:right w:val="single" w:sz="4" w:space="0" w:color="auto"/>
            </w:tcBorders>
            <w:shd w:val="clear" w:color="auto" w:fill="FFFFFF"/>
          </w:tcPr>
          <w:p w:rsidR="000A6164" w:rsidRPr="003A443E" w:rsidRDefault="000A6164" w:rsidP="000A6164">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0A6164">
        <w:trPr>
          <w:trHeight w:val="303"/>
        </w:trPr>
        <w:tc>
          <w:tcPr>
            <w:tcW w:w="4644" w:type="dxa"/>
            <w:tcBorders>
              <w:left w:val="single" w:sz="4" w:space="0" w:color="auto"/>
              <w:bottom w:val="single" w:sz="4" w:space="0" w:color="auto"/>
              <w:right w:val="single" w:sz="4" w:space="0" w:color="auto"/>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967" w:type="dxa"/>
            <w:tcBorders>
              <w:left w:val="single" w:sz="4" w:space="0" w:color="auto"/>
              <w:bottom w:val="single" w:sz="4" w:space="0" w:color="auto"/>
              <w:right w:val="single" w:sz="4" w:space="0" w:color="auto"/>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4F9B">
            <w:pPr>
              <w:spacing w:before="24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0A6164">
        <w:trPr>
          <w:trHeight w:val="1316"/>
        </w:trPr>
        <w:tc>
          <w:tcPr>
            <w:tcW w:w="4644" w:type="dxa"/>
            <w:tcBorders>
              <w:top w:val="single" w:sz="4" w:space="0" w:color="auto"/>
              <w:left w:val="single" w:sz="4" w:space="0" w:color="00000A"/>
              <w:bottom w:val="single" w:sz="4" w:space="0" w:color="00000A"/>
              <w:right w:val="single" w:sz="4" w:space="0" w:color="00000A"/>
            </w:tcBorders>
            <w:shd w:val="clear" w:color="auto" w:fill="FFFFFF"/>
          </w:tcPr>
          <w:p w:rsidR="00A23B3E" w:rsidRPr="000953DC" w:rsidRDefault="00A23B3E" w:rsidP="00664F9B">
            <w:pPr>
              <w:pStyle w:val="NormalLeft"/>
              <w:spacing w:after="0"/>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967" w:type="dxa"/>
            <w:tcBorders>
              <w:top w:val="single" w:sz="4" w:space="0" w:color="auto"/>
              <w:left w:val="single" w:sz="4" w:space="0" w:color="00000A"/>
              <w:bottom w:val="single" w:sz="4" w:space="0" w:color="00000A"/>
              <w:right w:val="single" w:sz="4" w:space="0" w:color="00000A"/>
            </w:tcBorders>
            <w:shd w:val="clear" w:color="auto" w:fill="FFFFFF"/>
          </w:tcPr>
          <w:p w:rsidR="000A6164" w:rsidRPr="003A443E" w:rsidRDefault="000A6164" w:rsidP="000A6164">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A23B3E" w:rsidRPr="000953DC" w:rsidRDefault="00A23B3E">
            <w:pPr>
              <w:rPr>
                <w:rFonts w:ascii="Arial" w:hAnsi="Arial" w:cs="Arial"/>
                <w:sz w:val="15"/>
                <w:szCs w:val="15"/>
              </w:rPr>
            </w:pP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4764E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664F9B">
            <w:pPr>
              <w:pStyle w:val="NormalLeft"/>
              <w:spacing w:before="0" w:after="0"/>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664F9B">
            <w:pPr>
              <w:pStyle w:val="NormalLeft"/>
              <w:spacing w:before="0" w:after="0"/>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0A6164" w:rsidRPr="003A443E" w:rsidRDefault="000A6164" w:rsidP="000A6164">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A23B3E" w:rsidRPr="00C65CDD" w:rsidRDefault="00A23B3E">
            <w:pPr>
              <w:rPr>
                <w:rFonts w:ascii="Arial" w:hAnsi="Arial" w:cs="Arial"/>
                <w:color w:val="auto"/>
                <w:sz w:val="15"/>
                <w:szCs w:val="15"/>
              </w:rPr>
            </w:pP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r w:rsidRPr="000953DC">
              <w:rPr>
                <w:rFonts w:ascii="Arial" w:hAnsi="Arial" w:cs="Arial"/>
                <w:sz w:val="15"/>
                <w:szCs w:val="15"/>
              </w:rPr>
              <w:t xml:space="preserve"> […………………]</w:t>
            </w:r>
          </w:p>
        </w:tc>
      </w:tr>
      <w:tr w:rsidR="00A23B3E" w:rsidTr="004764E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0A6164" w:rsidRPr="003A443E" w:rsidRDefault="000A6164" w:rsidP="000A6164">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B32C28" w:rsidRPr="001D3A2B" w:rsidRDefault="00B32C28">
            <w:pPr>
              <w:rPr>
                <w:rFonts w:ascii="Arial" w:hAnsi="Arial" w:cs="Arial"/>
                <w:color w:val="000000"/>
                <w:szCs w:val="24"/>
              </w:rPr>
            </w:pPr>
          </w:p>
          <w:p w:rsidR="000A6164" w:rsidRPr="003A443E" w:rsidRDefault="000A6164" w:rsidP="000A6164">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A23B3E" w:rsidRPr="003A443E" w:rsidRDefault="00A23B3E">
            <w:pPr>
              <w:rPr>
                <w:color w:val="000000"/>
              </w:rPr>
            </w:pPr>
          </w:p>
        </w:tc>
      </w:tr>
    </w:tbl>
    <w:p w:rsidR="007D0CC8" w:rsidRDefault="007D0CC8" w:rsidP="00BF74E1">
      <w:pPr>
        <w:pStyle w:val="SectionTitle"/>
        <w:rPr>
          <w:rFonts w:ascii="Arial" w:hAnsi="Arial" w:cs="Arial"/>
          <w:b w:val="0"/>
          <w:caps/>
          <w:sz w:val="15"/>
          <w:szCs w:val="15"/>
        </w:rPr>
      </w:pPr>
    </w:p>
    <w:p w:rsidR="00A23B3E" w:rsidRDefault="007D0CC8" w:rsidP="00B31382">
      <w:pPr>
        <w:suppressAutoHyphens w:val="0"/>
        <w:spacing w:before="0" w:after="0"/>
        <w:jc w:val="both"/>
        <w:rPr>
          <w:rFonts w:ascii="Arial" w:hAnsi="Arial" w:cs="Arial"/>
          <w:b/>
          <w:caps/>
          <w:color w:val="000000"/>
          <w:sz w:val="16"/>
          <w:szCs w:val="16"/>
        </w:rPr>
      </w:pPr>
      <w:r>
        <w:rPr>
          <w:rFonts w:ascii="Arial" w:hAnsi="Arial" w:cs="Arial"/>
          <w:b/>
          <w:caps/>
          <w:sz w:val="15"/>
          <w:szCs w:val="15"/>
        </w:rPr>
        <w:br w:type="page"/>
      </w:r>
      <w:r w:rsidR="00A23B3E" w:rsidRPr="00B31382">
        <w:rPr>
          <w:rFonts w:ascii="Arial" w:hAnsi="Arial" w:cs="Arial"/>
          <w:b/>
          <w:caps/>
          <w:color w:val="000000"/>
          <w:sz w:val="16"/>
          <w:szCs w:val="16"/>
        </w:rPr>
        <w:t>D: Altri motivi di esclusione eventualmente previsti dalla legislazione nazionale dello Stato membro dell'amministrazione aggiudicatrice o dell'ente aggiudicatore</w:t>
      </w:r>
    </w:p>
    <w:p w:rsidR="00B31382" w:rsidRPr="00B31382" w:rsidRDefault="00B31382" w:rsidP="00B31382">
      <w:pPr>
        <w:suppressAutoHyphens w:val="0"/>
        <w:spacing w:before="0" w:after="0"/>
        <w:jc w:val="both"/>
        <w:rPr>
          <w:rFonts w:ascii="Arial" w:hAnsi="Arial" w:cs="Arial"/>
          <w:b/>
          <w:caps/>
          <w:smallCaps/>
          <w:sz w:val="15"/>
          <w:szCs w:val="15"/>
        </w:rPr>
      </w:pPr>
    </w:p>
    <w:tbl>
      <w:tblPr>
        <w:tblW w:w="9611" w:type="dxa"/>
        <w:tblInd w:w="-20" w:type="dxa"/>
        <w:tblLayout w:type="fixed"/>
        <w:tblCellMar>
          <w:left w:w="93" w:type="dxa"/>
        </w:tblCellMar>
        <w:tblLook w:val="0000" w:firstRow="0" w:lastRow="0" w:firstColumn="0" w:lastColumn="0" w:noHBand="0" w:noVBand="0"/>
      </w:tblPr>
      <w:tblGrid>
        <w:gridCol w:w="4644"/>
        <w:gridCol w:w="4967"/>
      </w:tblGrid>
      <w:tr w:rsidR="00A23B3E"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r w:rsidRPr="00A30AB7">
              <w:rPr>
                <w:rFonts w:ascii="Arial" w:hAnsi="Arial" w:cs="Arial"/>
                <w:color w:val="000000"/>
                <w:sz w:val="15"/>
                <w:szCs w:val="15"/>
              </w:rPr>
              <w:t xml:space="preserve">articolo  80, comma 2 e comma 5, </w:t>
            </w:r>
            <w:proofErr w:type="spellStart"/>
            <w:r w:rsidRPr="00A30AB7">
              <w:rPr>
                <w:rFonts w:ascii="Arial" w:hAnsi="Arial" w:cs="Arial"/>
                <w:color w:val="000000"/>
                <w:sz w:val="15"/>
                <w:szCs w:val="15"/>
              </w:rPr>
              <w:t>lett</w:t>
            </w:r>
            <w:proofErr w:type="spellEnd"/>
            <w:r w:rsidRPr="00A30AB7">
              <w:rPr>
                <w:rFonts w:ascii="Arial" w:hAnsi="Arial" w:cs="Arial"/>
                <w:color w:val="000000"/>
                <w:sz w:val="15"/>
                <w:szCs w:val="15"/>
              </w:rPr>
              <w:t xml:space="preserve">. </w:t>
            </w:r>
            <w:r w:rsidRPr="00A30AB7">
              <w:rPr>
                <w:rFonts w:ascii="Arial" w:hAnsi="Arial" w:cs="Arial"/>
                <w:i/>
                <w:color w:val="000000"/>
                <w:sz w:val="15"/>
                <w:szCs w:val="15"/>
              </w:rPr>
              <w:t>f),</w:t>
            </w:r>
            <w:r w:rsidR="000E5F63" w:rsidRPr="00A30AB7">
              <w:rPr>
                <w:rFonts w:ascii="Arial" w:hAnsi="Arial" w:cs="Arial"/>
                <w:i/>
                <w:color w:val="000000"/>
                <w:sz w:val="15"/>
                <w:szCs w:val="15"/>
              </w:rPr>
              <w:t xml:space="preserve"> f)bis, f ter),</w:t>
            </w:r>
            <w:r w:rsidRPr="00A30AB7">
              <w:rPr>
                <w:rFonts w:ascii="Arial" w:hAnsi="Arial" w:cs="Arial"/>
                <w:i/>
                <w:color w:val="000000"/>
                <w:sz w:val="15"/>
                <w:szCs w:val="15"/>
              </w:rPr>
              <w:t xml:space="preserve"> g), h), i), l), m)</w:t>
            </w:r>
            <w:r w:rsidRPr="00A30AB7">
              <w:rPr>
                <w:rFonts w:ascii="Arial" w:hAnsi="Arial" w:cs="Arial"/>
                <w:color w:val="000000"/>
                <w:sz w:val="15"/>
                <w:szCs w:val="15"/>
              </w:rPr>
              <w:t xml:space="preserve"> del Codice</w:t>
            </w:r>
            <w:r w:rsidR="00C427DB" w:rsidRPr="00A30AB7">
              <w:rPr>
                <w:rFonts w:ascii="Arial" w:hAnsi="Arial" w:cs="Arial"/>
                <w:color w:val="000000"/>
                <w:sz w:val="15"/>
                <w:szCs w:val="15"/>
              </w:rPr>
              <w:t xml:space="preserve"> e art. 53 comma 16-ter del D</w:t>
            </w:r>
            <w:r w:rsidR="00C427DB" w:rsidRPr="003A443E">
              <w:rPr>
                <w:rFonts w:ascii="Arial" w:hAnsi="Arial" w:cs="Arial"/>
                <w:color w:val="000000"/>
                <w:sz w:val="15"/>
                <w:szCs w:val="15"/>
              </w:rPr>
              <w:t xml:space="preserve">.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5E4A75" w:rsidRPr="003A443E" w:rsidRDefault="005E4A75" w:rsidP="005E4A75">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7810B5">
            <w:pPr>
              <w:pStyle w:val="NormaleWeb1"/>
              <w:spacing w:before="12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091085">
            <w:p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00A23B3E"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rsidP="005E4A75">
            <w:pPr>
              <w:pStyle w:val="NormaleWeb1"/>
              <w:spacing w:before="12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in regola con le norme che disciplinano il </w:t>
            </w:r>
            <w:r w:rsidRPr="00091085">
              <w:rPr>
                <w:rFonts w:ascii="Arial" w:hAnsi="Arial" w:cs="Arial"/>
                <w:b/>
                <w:color w:val="000000"/>
                <w:sz w:val="14"/>
                <w:szCs w:val="14"/>
              </w:rPr>
              <w:t xml:space="preserve">diritto al lavoro dei disabili </w:t>
            </w:r>
            <w:r w:rsidRPr="00121BF6">
              <w:rPr>
                <w:rFonts w:ascii="Arial" w:hAnsi="Arial" w:cs="Arial"/>
                <w:color w:val="000000"/>
                <w:sz w:val="14"/>
                <w:szCs w:val="14"/>
              </w:rPr>
              <w:t>di cui all</w:t>
            </w:r>
            <w:hyperlink r:id="rId15" w:anchor="17" w:history="1">
              <w:r w:rsidRPr="00121BF6">
                <w:rPr>
                  <w:rStyle w:val="Collegamentoipertestuale"/>
                  <w:rFonts w:ascii="Arial" w:eastAsia="font31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Default="006B4D39">
            <w:pPr>
              <w:pStyle w:val="NormaleWeb1"/>
              <w:spacing w:before="0" w:after="0"/>
              <w:jc w:val="both"/>
              <w:rPr>
                <w:rFonts w:ascii="Arial" w:hAnsi="Arial" w:cs="Arial"/>
                <w:color w:val="000000"/>
                <w:sz w:val="14"/>
                <w:szCs w:val="14"/>
              </w:rPr>
            </w:pPr>
          </w:p>
          <w:p w:rsidR="00091085" w:rsidRPr="00121BF6" w:rsidRDefault="00091085">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Default="00A23B3E">
            <w:pPr>
              <w:pStyle w:val="NormaleWeb1"/>
              <w:spacing w:before="0" w:after="0"/>
              <w:ind w:left="284" w:hanging="284"/>
              <w:jc w:val="both"/>
              <w:rPr>
                <w:rFonts w:ascii="Arial" w:hAnsi="Arial" w:cs="Arial"/>
                <w:color w:val="000000"/>
                <w:sz w:val="14"/>
                <w:szCs w:val="14"/>
              </w:rPr>
            </w:pPr>
          </w:p>
          <w:p w:rsidR="007D0CC8" w:rsidRDefault="007D0CC8">
            <w:pPr>
              <w:pStyle w:val="NormaleWeb1"/>
              <w:spacing w:before="0" w:after="0"/>
              <w:ind w:left="284" w:hanging="284"/>
              <w:jc w:val="both"/>
              <w:rPr>
                <w:rFonts w:ascii="Arial" w:hAnsi="Arial" w:cs="Arial"/>
                <w:color w:val="000000"/>
                <w:sz w:val="14"/>
                <w:szCs w:val="14"/>
              </w:rPr>
            </w:pPr>
          </w:p>
          <w:p w:rsidR="007D0CC8" w:rsidRPr="00121BF6" w:rsidRDefault="007D0CC8">
            <w:pPr>
              <w:pStyle w:val="NormaleWeb1"/>
              <w:spacing w:before="0" w:after="0"/>
              <w:ind w:left="284" w:hanging="284"/>
              <w:jc w:val="both"/>
              <w:rPr>
                <w:rFonts w:ascii="Arial" w:hAnsi="Arial" w:cs="Arial"/>
                <w:color w:val="000000"/>
                <w:sz w:val="14"/>
                <w:szCs w:val="14"/>
              </w:rPr>
            </w:pPr>
          </w:p>
          <w:p w:rsidR="00A23B3E" w:rsidRPr="00121BF6" w:rsidRDefault="00A23B3E" w:rsidP="00664F9B">
            <w:pPr>
              <w:pStyle w:val="NormaleWeb1"/>
              <w:spacing w:before="0" w:after="0"/>
              <w:ind w:left="284" w:firstLine="20"/>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64F9B">
            <w:pPr>
              <w:pStyle w:val="NormaleWeb1"/>
              <w:spacing w:before="0" w:after="0"/>
              <w:ind w:left="284" w:firstLine="20"/>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rsidP="00664F9B">
            <w:pPr>
              <w:pStyle w:val="NormaleWeb1"/>
              <w:spacing w:before="0" w:after="0"/>
              <w:ind w:left="284" w:firstLine="20"/>
              <w:jc w:val="both"/>
              <w:rPr>
                <w:rFonts w:ascii="Arial" w:hAnsi="Arial" w:cs="Arial"/>
                <w:color w:val="000000"/>
                <w:sz w:val="14"/>
                <w:szCs w:val="14"/>
              </w:rPr>
            </w:pPr>
          </w:p>
          <w:p w:rsidR="00A23B3E" w:rsidRPr="00121BF6" w:rsidRDefault="00A23B3E" w:rsidP="00664F9B">
            <w:pPr>
              <w:pStyle w:val="NormaleWeb1"/>
              <w:spacing w:before="0" w:after="0"/>
              <w:ind w:left="284" w:firstLine="20"/>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7810B5" w:rsidRPr="00121BF6" w:rsidRDefault="007810B5" w:rsidP="005E4A75">
            <w:pPr>
              <w:pStyle w:val="NormaleWeb1"/>
              <w:spacing w:before="120" w:after="0"/>
              <w:ind w:left="284" w:hanging="284"/>
              <w:jc w:val="both"/>
              <w:rPr>
                <w:rFonts w:ascii="Arial" w:hAnsi="Arial" w:cs="Arial"/>
                <w:color w:val="000000"/>
                <w:sz w:val="14"/>
                <w:szCs w:val="14"/>
              </w:rPr>
            </w:pPr>
            <w:r>
              <w:rPr>
                <w:rFonts w:ascii="Arial" w:hAnsi="Arial" w:cs="Arial"/>
                <w:color w:val="000000"/>
                <w:sz w:val="14"/>
                <w:szCs w:val="14"/>
              </w:rPr>
              <w:t>_______________________________________________________</w:t>
            </w:r>
          </w:p>
          <w:p w:rsidR="00A23B3E" w:rsidRPr="00091085" w:rsidRDefault="00A23B3E" w:rsidP="001D0FFA">
            <w:pPr>
              <w:pStyle w:val="NormaleWeb1"/>
              <w:numPr>
                <w:ilvl w:val="0"/>
                <w:numId w:val="10"/>
              </w:numPr>
              <w:spacing w:before="120" w:after="0"/>
              <w:ind w:left="306" w:hanging="306"/>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p w:rsidR="00091085" w:rsidRPr="00121BF6" w:rsidRDefault="00091085" w:rsidP="00091085">
            <w:pPr>
              <w:pStyle w:val="NormaleWeb1"/>
              <w:spacing w:before="0" w:after="0"/>
              <w:jc w:val="both"/>
              <w:rPr>
                <w:rFonts w:ascii="Arial" w:hAnsi="Arial" w:cs="Arial"/>
                <w:strike/>
                <w:color w:val="000000"/>
                <w:sz w:val="14"/>
                <w:szCs w:val="14"/>
              </w:rPr>
            </w:pP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E4A75" w:rsidRPr="003A443E" w:rsidRDefault="005E4A75" w:rsidP="005E4A75">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E4A75" w:rsidRPr="003A443E" w:rsidRDefault="005E4A75" w:rsidP="005E4A75">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5E4A75" w:rsidRPr="003A443E" w:rsidRDefault="005E4A75" w:rsidP="005E4A75">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F351F0" w:rsidRPr="003A443E" w:rsidRDefault="00F351F0" w:rsidP="005E4A75">
            <w:pPr>
              <w:spacing w:before="24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5E4A75" w:rsidRPr="003A443E" w:rsidRDefault="005E4A75" w:rsidP="005E4A75">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091085" w:rsidRPr="005E4A75" w:rsidRDefault="00A23B3E" w:rsidP="005E4A75">
            <w:pPr>
              <w:spacing w:before="180"/>
              <w:jc w:val="both"/>
              <w:rPr>
                <w:rFonts w:ascii="Arial" w:hAnsi="Arial" w:cs="Arial"/>
                <w:b/>
                <w:color w:val="000000"/>
                <w:sz w:val="15"/>
                <w:szCs w:val="15"/>
              </w:rPr>
            </w:pPr>
            <w:r w:rsidRPr="005E4A75">
              <w:rPr>
                <w:rFonts w:ascii="Arial" w:hAnsi="Arial" w:cs="Arial"/>
                <w:b/>
                <w:color w:val="000000"/>
                <w:sz w:val="15"/>
                <w:szCs w:val="15"/>
              </w:rPr>
              <w:t xml:space="preserve">[ ] Sì </w:t>
            </w:r>
            <w:r w:rsidR="00091085" w:rsidRPr="005E4A75">
              <w:rPr>
                <w:rFonts w:ascii="Arial" w:hAnsi="Arial" w:cs="Arial"/>
                <w:b/>
                <w:color w:val="000000"/>
                <w:sz w:val="15"/>
                <w:szCs w:val="15"/>
              </w:rPr>
              <w:t xml:space="preserve">  </w:t>
            </w:r>
            <w:r w:rsidRPr="005E4A75">
              <w:rPr>
                <w:rFonts w:ascii="Arial" w:hAnsi="Arial" w:cs="Arial"/>
                <w:b/>
                <w:color w:val="000000"/>
                <w:sz w:val="15"/>
                <w:szCs w:val="15"/>
              </w:rPr>
              <w:t>[ ] No    [ ] Non è tenuto alla disciplina legge 68/1999</w:t>
            </w:r>
          </w:p>
          <w:p w:rsidR="00091085"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w:t>
            </w:r>
            <w:r w:rsidRPr="005E4A75">
              <w:rPr>
                <w:rFonts w:ascii="Arial" w:hAnsi="Arial" w:cs="Arial"/>
                <w:color w:val="000000"/>
                <w:sz w:val="14"/>
                <w:szCs w:val="14"/>
                <w:u w:val="single"/>
              </w:rPr>
              <w:t>indicare: indirizzo web, autorità o organismo di emanazione, riferiment</w:t>
            </w:r>
            <w:r w:rsidR="00091085" w:rsidRPr="005E4A75">
              <w:rPr>
                <w:rFonts w:ascii="Arial" w:hAnsi="Arial" w:cs="Arial"/>
                <w:color w:val="000000"/>
                <w:sz w:val="14"/>
                <w:szCs w:val="14"/>
                <w:u w:val="single"/>
              </w:rPr>
              <w:t>o</w:t>
            </w:r>
            <w:r w:rsidR="0096242A" w:rsidRPr="005E4A75">
              <w:rPr>
                <w:rFonts w:ascii="Arial" w:hAnsi="Arial" w:cs="Arial"/>
                <w:color w:val="000000"/>
                <w:sz w:val="14"/>
                <w:szCs w:val="14"/>
                <w:u w:val="single"/>
              </w:rPr>
              <w:t xml:space="preserve"> </w:t>
            </w:r>
            <w:r w:rsidR="0096242A">
              <w:rPr>
                <w:rFonts w:ascii="Arial" w:hAnsi="Arial" w:cs="Arial"/>
                <w:color w:val="000000"/>
                <w:sz w:val="14"/>
                <w:szCs w:val="14"/>
              </w:rPr>
              <w:t xml:space="preserve">preciso della documentazione) </w:t>
            </w:r>
            <w:r w:rsidR="00091085">
              <w:rPr>
                <w:rFonts w:ascii="Arial" w:hAnsi="Arial" w:cs="Arial"/>
                <w:color w:val="000000"/>
                <w:sz w:val="14"/>
                <w:szCs w:val="14"/>
              </w:rPr>
              <w:t xml:space="preserve"> indirizzo e </w:t>
            </w:r>
            <w:proofErr w:type="spellStart"/>
            <w:r w:rsidR="00091085">
              <w:rPr>
                <w:rFonts w:ascii="Arial" w:hAnsi="Arial" w:cs="Arial"/>
                <w:color w:val="000000"/>
                <w:sz w:val="14"/>
                <w:szCs w:val="14"/>
              </w:rPr>
              <w:t>pec</w:t>
            </w:r>
            <w:proofErr w:type="spellEnd"/>
            <w:r w:rsidR="00091085">
              <w:rPr>
                <w:rFonts w:ascii="Arial" w:hAnsi="Arial" w:cs="Arial"/>
                <w:color w:val="000000"/>
                <w:sz w:val="14"/>
                <w:szCs w:val="14"/>
              </w:rPr>
              <w:t xml:space="preserve"> </w:t>
            </w:r>
            <w:r w:rsidR="00091085" w:rsidRPr="0096242A">
              <w:rPr>
                <w:rFonts w:ascii="Arial" w:hAnsi="Arial" w:cs="Arial"/>
                <w:b/>
                <w:color w:val="000000"/>
                <w:sz w:val="14"/>
                <w:szCs w:val="14"/>
              </w:rPr>
              <w:t>l’Ufficio competente a cui rivolgersi</w:t>
            </w:r>
            <w:r w:rsidR="00091085" w:rsidRPr="00091085">
              <w:rPr>
                <w:rFonts w:ascii="Arial" w:hAnsi="Arial" w:cs="Arial"/>
                <w:color w:val="000000"/>
                <w:sz w:val="14"/>
                <w:szCs w:val="14"/>
              </w:rPr>
              <w:t xml:space="preserve"> </w:t>
            </w:r>
            <w:r w:rsidR="00091085">
              <w:rPr>
                <w:rFonts w:ascii="Arial" w:hAnsi="Arial" w:cs="Arial"/>
                <w:color w:val="000000"/>
                <w:sz w:val="14"/>
                <w:szCs w:val="14"/>
              </w:rPr>
              <w:t xml:space="preserve">per la </w:t>
            </w:r>
            <w:r w:rsidR="00091085" w:rsidRPr="005E4A75">
              <w:rPr>
                <w:rFonts w:ascii="Arial" w:hAnsi="Arial" w:cs="Arial"/>
                <w:color w:val="000000"/>
                <w:sz w:val="14"/>
                <w:szCs w:val="14"/>
                <w:u w:val="single"/>
              </w:rPr>
              <w:t>richiesta del certificato di ottemperanza</w:t>
            </w:r>
            <w:r w:rsidR="00091085" w:rsidRPr="00091085">
              <w:rPr>
                <w:rFonts w:ascii="Arial" w:hAnsi="Arial" w:cs="Arial"/>
                <w:color w:val="000000"/>
                <w:sz w:val="14"/>
                <w:szCs w:val="14"/>
              </w:rPr>
              <w:t>:</w:t>
            </w:r>
          </w:p>
          <w:p w:rsidR="00A23B3E" w:rsidRPr="005E4A75" w:rsidRDefault="00A23B3E" w:rsidP="005309A4">
            <w:pPr>
              <w:jc w:val="both"/>
              <w:rPr>
                <w:rFonts w:ascii="Arial" w:hAnsi="Arial" w:cs="Arial"/>
                <w:b/>
                <w:color w:val="000000"/>
                <w:sz w:val="14"/>
                <w:szCs w:val="14"/>
              </w:rPr>
            </w:pPr>
            <w:r w:rsidRPr="005E4A75">
              <w:rPr>
                <w:rFonts w:ascii="Arial" w:hAnsi="Arial" w:cs="Arial"/>
                <w:b/>
                <w:color w:val="000000"/>
                <w:sz w:val="14"/>
                <w:szCs w:val="14"/>
              </w:rPr>
              <w:t>[……</w:t>
            </w:r>
            <w:r w:rsidR="00091085" w:rsidRPr="005E4A75">
              <w:rPr>
                <w:rFonts w:ascii="Arial" w:hAnsi="Arial" w:cs="Arial"/>
                <w:b/>
                <w:color w:val="000000"/>
                <w:sz w:val="14"/>
                <w:szCs w:val="14"/>
              </w:rPr>
              <w:t>……</w:t>
            </w:r>
            <w:r w:rsidRPr="005E4A75">
              <w:rPr>
                <w:rFonts w:ascii="Arial" w:hAnsi="Arial" w:cs="Arial"/>
                <w:b/>
                <w:color w:val="000000"/>
                <w:sz w:val="14"/>
                <w:szCs w:val="14"/>
              </w:rPr>
              <w:t>…..…][……</w:t>
            </w:r>
            <w:r w:rsidR="00091085" w:rsidRPr="005E4A75">
              <w:rPr>
                <w:rFonts w:ascii="Arial" w:hAnsi="Arial" w:cs="Arial"/>
                <w:b/>
                <w:color w:val="000000"/>
                <w:sz w:val="14"/>
                <w:szCs w:val="14"/>
              </w:rPr>
              <w:t>…………</w:t>
            </w:r>
            <w:r w:rsidRPr="005E4A75">
              <w:rPr>
                <w:rFonts w:ascii="Arial" w:hAnsi="Arial" w:cs="Arial"/>
                <w:b/>
                <w:color w:val="000000"/>
                <w:sz w:val="14"/>
                <w:szCs w:val="14"/>
              </w:rPr>
              <w:t>….…][……</w:t>
            </w:r>
            <w:r w:rsidR="00091085" w:rsidRPr="005E4A75">
              <w:rPr>
                <w:rFonts w:ascii="Arial" w:hAnsi="Arial" w:cs="Arial"/>
                <w:b/>
                <w:color w:val="000000"/>
                <w:sz w:val="14"/>
                <w:szCs w:val="14"/>
              </w:rPr>
              <w:t>……………..</w:t>
            </w:r>
            <w:r w:rsidRPr="005E4A75">
              <w:rPr>
                <w:rFonts w:ascii="Arial" w:hAnsi="Arial" w:cs="Arial"/>
                <w:b/>
                <w:color w:val="000000"/>
                <w:sz w:val="14"/>
                <w:szCs w:val="14"/>
              </w:rPr>
              <w:t>….…]</w:t>
            </w:r>
          </w:p>
          <w:p w:rsidR="00A23B3E" w:rsidRPr="003A443E" w:rsidRDefault="00A23B3E" w:rsidP="00091085">
            <w:pPr>
              <w:spacing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rsidP="00091085">
            <w:pPr>
              <w:spacing w:before="0"/>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Default="006A5E21">
            <w:pPr>
              <w:rPr>
                <w:rFonts w:ascii="Arial" w:hAnsi="Arial" w:cs="Arial"/>
                <w:color w:val="000000"/>
                <w:sz w:val="4"/>
                <w:szCs w:val="4"/>
              </w:rPr>
            </w:pPr>
          </w:p>
          <w:p w:rsidR="00091085" w:rsidRPr="001D3A2B" w:rsidRDefault="00091085">
            <w:pPr>
              <w:rPr>
                <w:rFonts w:ascii="Arial" w:hAnsi="Arial" w:cs="Arial"/>
                <w:color w:val="000000"/>
                <w:sz w:val="4"/>
                <w:szCs w:val="4"/>
              </w:rPr>
            </w:pPr>
          </w:p>
          <w:p w:rsidR="005E4A75" w:rsidRPr="003A443E" w:rsidRDefault="005E4A75" w:rsidP="005E4A75">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A23B3E" w:rsidRDefault="00A23B3E">
            <w:pPr>
              <w:rPr>
                <w:rFonts w:ascii="Arial" w:hAnsi="Arial" w:cs="Arial"/>
                <w:color w:val="000000"/>
                <w:sz w:val="16"/>
                <w:szCs w:val="16"/>
              </w:rPr>
            </w:pPr>
          </w:p>
          <w:p w:rsidR="007D0CC8" w:rsidRPr="007D0CC8" w:rsidRDefault="007D0CC8">
            <w:pPr>
              <w:rPr>
                <w:rFonts w:ascii="Arial" w:hAnsi="Arial" w:cs="Arial"/>
                <w:color w:val="000000"/>
                <w:sz w:val="16"/>
                <w:szCs w:val="16"/>
              </w:rPr>
            </w:pPr>
          </w:p>
          <w:p w:rsidR="00A23B3E" w:rsidRPr="003A443E" w:rsidRDefault="00A23B3E" w:rsidP="005E4A75">
            <w:pPr>
              <w:spacing w:before="18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1D0FFA">
            <w:pPr>
              <w:spacing w:after="0"/>
              <w:jc w:val="both"/>
              <w:rPr>
                <w:rFonts w:ascii="Arial" w:hAnsi="Arial" w:cs="Arial"/>
                <w:strike/>
                <w:color w:val="000000"/>
                <w:sz w:val="15"/>
                <w:szCs w:val="15"/>
              </w:rPr>
            </w:pPr>
            <w:r w:rsidRPr="003A443E">
              <w:rPr>
                <w:rFonts w:ascii="Arial" w:hAnsi="Arial" w:cs="Arial"/>
                <w:color w:val="000000"/>
                <w:sz w:val="14"/>
                <w:szCs w:val="14"/>
              </w:rPr>
              <w:t>[………..…][……….…][……….…]</w:t>
            </w:r>
          </w:p>
          <w:p w:rsidR="001D3A2B" w:rsidRDefault="007810B5" w:rsidP="001D0FFA">
            <w:pPr>
              <w:spacing w:before="0"/>
              <w:rPr>
                <w:rFonts w:ascii="Arial" w:hAnsi="Arial" w:cs="Arial"/>
                <w:color w:val="000000"/>
                <w:sz w:val="14"/>
                <w:szCs w:val="14"/>
              </w:rPr>
            </w:pPr>
            <w:r>
              <w:rPr>
                <w:rFonts w:ascii="Arial" w:hAnsi="Arial" w:cs="Arial"/>
                <w:color w:val="000000"/>
                <w:sz w:val="14"/>
                <w:szCs w:val="14"/>
              </w:rPr>
              <w:t>_____________________________________________________________</w:t>
            </w:r>
          </w:p>
          <w:p w:rsidR="005E4A75" w:rsidRPr="003A443E" w:rsidRDefault="005E4A75" w:rsidP="005E4A75">
            <w:pPr>
              <w:spacing w:before="180"/>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A23B3E" w:rsidRPr="003A443E" w:rsidRDefault="00A23B3E">
            <w:pPr>
              <w:rPr>
                <w:color w:val="000000"/>
              </w:rPr>
            </w:pPr>
          </w:p>
        </w:tc>
      </w:tr>
      <w:tr w:rsidR="00C427DB"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5E4A75" w:rsidRPr="003A443E" w:rsidRDefault="005E4A75" w:rsidP="005E4A75">
            <w:pPr>
              <w:rPr>
                <w:rFonts w:ascii="Arial" w:hAnsi="Arial" w:cs="Arial"/>
                <w:color w:val="000000"/>
                <w:sz w:val="14"/>
                <w:szCs w:val="14"/>
              </w:rPr>
            </w:pP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Sì</w:t>
            </w:r>
            <w:r>
              <w:rPr>
                <w:rFonts w:ascii="Arial" w:hAnsi="Arial" w:cs="Arial"/>
                <w:b/>
                <w:color w:val="000000"/>
                <w:sz w:val="15"/>
                <w:szCs w:val="15"/>
              </w:rPr>
              <w:t xml:space="preserve"> </w:t>
            </w:r>
            <w:r w:rsidRPr="00EC6853">
              <w:rPr>
                <w:rFonts w:ascii="Arial" w:hAnsi="Arial" w:cs="Arial"/>
                <w:b/>
                <w:color w:val="000000"/>
                <w:sz w:val="15"/>
                <w:szCs w:val="15"/>
              </w:rPr>
              <w:t xml:space="preserve"> [</w:t>
            </w:r>
            <w:r>
              <w:rPr>
                <w:rFonts w:ascii="Arial" w:hAnsi="Arial" w:cs="Arial"/>
                <w:b/>
                <w:color w:val="000000"/>
                <w:sz w:val="15"/>
                <w:szCs w:val="15"/>
              </w:rPr>
              <w:t xml:space="preserve"> </w:t>
            </w:r>
            <w:r w:rsidRPr="00EC6853">
              <w:rPr>
                <w:rFonts w:ascii="Arial" w:hAnsi="Arial" w:cs="Arial"/>
                <w:b/>
                <w:color w:val="000000"/>
                <w:sz w:val="15"/>
                <w:szCs w:val="15"/>
              </w:rPr>
              <w:t xml:space="preserve"> ] No</w:t>
            </w:r>
            <w:r w:rsidRPr="003A443E">
              <w:rPr>
                <w:rFonts w:ascii="Arial" w:hAnsi="Arial" w:cs="Arial"/>
                <w:color w:val="000000"/>
                <w:sz w:val="14"/>
                <w:szCs w:val="14"/>
              </w:rPr>
              <w:t xml:space="preserve"> </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06CE0" w:rsidRDefault="00C06CE0" w:rsidP="00C06CE0">
      <w:pPr>
        <w:jc w:val="center"/>
        <w:rPr>
          <w:rFonts w:ascii="DejaVuSerifCondensed" w:eastAsia="Times New Roman" w:hAnsi="DejaVuSerifCondensed" w:cs="DejaVuSerifCondensed"/>
          <w:color w:val="auto"/>
          <w:kern w:val="0"/>
          <w:sz w:val="22"/>
          <w:lang w:bidi="ar-SA"/>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C06CE0" w:rsidRDefault="00C06CE0" w:rsidP="00C06CE0">
      <w:pPr>
        <w:jc w:val="center"/>
        <w:rPr>
          <w:b/>
          <w:sz w:val="22"/>
        </w:rPr>
      </w:pPr>
    </w:p>
    <w:p w:rsidR="00A23B3E" w:rsidRPr="00C06CE0" w:rsidRDefault="00A23B3E" w:rsidP="00C06CE0">
      <w:pPr>
        <w:jc w:val="center"/>
        <w:rPr>
          <w:rFonts w:ascii="Arial" w:hAnsi="Arial" w:cs="Arial"/>
          <w:b/>
          <w:sz w:val="22"/>
        </w:rPr>
      </w:pPr>
      <w:r w:rsidRPr="00C06CE0">
        <w:rPr>
          <w:b/>
          <w:sz w:val="22"/>
        </w:rPr>
        <w:t>Parte IV: Criteri di selezione</w:t>
      </w:r>
    </w:p>
    <w:p w:rsidR="00C06CE0" w:rsidRDefault="00C06CE0">
      <w:pPr>
        <w:spacing w:before="0" w:after="0"/>
        <w:rPr>
          <w:rFonts w:ascii="Arial" w:hAnsi="Arial" w:cs="Arial"/>
          <w:sz w:val="14"/>
          <w:szCs w:val="14"/>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Default="00A23B3E" w:rsidP="001B2193">
      <w:pPr>
        <w:pStyle w:val="SectionTitle"/>
        <w:spacing w:before="0" w:after="0"/>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F10048">
      <w:pPr>
        <w:pBdr>
          <w:top w:val="single" w:sz="4" w:space="1" w:color="00000A"/>
          <w:left w:val="single" w:sz="4" w:space="4" w:color="00000A"/>
          <w:bottom w:val="single" w:sz="4" w:space="1" w:color="00000A"/>
          <w:right w:val="single" w:sz="4" w:space="4" w:color="00000A"/>
        </w:pBdr>
        <w:shd w:val="clear" w:color="auto" w:fill="BFBFBF"/>
        <w:ind w:right="-99"/>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469" w:type="dxa"/>
        <w:tblInd w:w="-20" w:type="dxa"/>
        <w:tblLayout w:type="fixed"/>
        <w:tblCellMar>
          <w:left w:w="93" w:type="dxa"/>
        </w:tblCellMar>
        <w:tblLook w:val="0000" w:firstRow="0" w:lastRow="0" w:firstColumn="0" w:lastColumn="0" w:noHBand="0" w:noVBand="0"/>
      </w:tblPr>
      <w:tblGrid>
        <w:gridCol w:w="4606"/>
        <w:gridCol w:w="4863"/>
      </w:tblGrid>
      <w:tr w:rsidR="00A23B3E" w:rsidTr="004764E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4764E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E4A75" w:rsidRDefault="00A23B3E">
            <w:pPr>
              <w:rPr>
                <w:b/>
              </w:rPr>
            </w:pPr>
            <w:r w:rsidRPr="005E4A75">
              <w:rPr>
                <w:rFonts w:ascii="Arial" w:hAnsi="Arial" w:cs="Arial"/>
                <w:b/>
                <w:w w:val="0"/>
                <w:sz w:val="15"/>
                <w:szCs w:val="15"/>
              </w:rPr>
              <w:t>[ ] Sì [ ] No</w:t>
            </w:r>
          </w:p>
        </w:tc>
      </w:tr>
    </w:tbl>
    <w:p w:rsidR="00BC72D6" w:rsidRPr="00BC72D6" w:rsidRDefault="00BC72D6" w:rsidP="00BC72D6">
      <w:pPr>
        <w:pStyle w:val="SectionTitle"/>
        <w:spacing w:before="0" w:after="60"/>
        <w:jc w:val="both"/>
        <w:rPr>
          <w:rFonts w:ascii="Arial" w:hAnsi="Arial" w:cs="Arial"/>
          <w:caps/>
          <w:smallCaps w:val="0"/>
          <w:color w:val="FF0000"/>
          <w:kern w:val="16"/>
          <w:sz w:val="16"/>
          <w:szCs w:val="16"/>
        </w:rPr>
      </w:pPr>
    </w:p>
    <w:p w:rsidR="00BC72D6" w:rsidRDefault="00A23B3E" w:rsidP="00BC72D6">
      <w:pPr>
        <w:pStyle w:val="SectionTitle"/>
        <w:spacing w:before="0" w:after="0"/>
        <w:jc w:val="left"/>
        <w:rPr>
          <w:rFonts w:ascii="Arial" w:hAnsi="Arial" w:cs="Arial"/>
          <w:smallCaps w:val="0"/>
          <w:color w:val="000000"/>
          <w:sz w:val="16"/>
          <w:szCs w:val="16"/>
        </w:rPr>
      </w:pPr>
      <w:r w:rsidRPr="00F627A3">
        <w:rPr>
          <w:rFonts w:ascii="Arial" w:hAnsi="Arial" w:cs="Arial"/>
          <w:caps/>
          <w:sz w:val="16"/>
          <w:szCs w:val="16"/>
        </w:rPr>
        <w:t>A</w:t>
      </w:r>
      <w:r w:rsidRPr="00F627A3">
        <w:rPr>
          <w:rFonts w:ascii="Arial" w:hAnsi="Arial" w:cs="Arial"/>
          <w:caps/>
          <w:color w:val="000000"/>
          <w:sz w:val="16"/>
          <w:szCs w:val="16"/>
        </w:rPr>
        <w:t>: Idoneità</w:t>
      </w:r>
      <w:r w:rsidR="0064267F">
        <w:rPr>
          <w:rFonts w:ascii="Arial" w:hAnsi="Arial" w:cs="Arial"/>
          <w:caps/>
          <w:color w:val="000000"/>
          <w:sz w:val="16"/>
          <w:szCs w:val="16"/>
        </w:rPr>
        <w:t xml:space="preserve"> PROFESSIONALE</w:t>
      </w:r>
      <w:r w:rsidRPr="00F627A3">
        <w:rPr>
          <w:rFonts w:ascii="Arial" w:hAnsi="Arial" w:cs="Arial"/>
          <w:caps/>
          <w:color w:val="000000"/>
          <w:sz w:val="16"/>
          <w:szCs w:val="16"/>
        </w:rPr>
        <w:t xml:space="preserve"> (</w:t>
      </w:r>
      <w:r w:rsidR="00F51AB7">
        <w:rPr>
          <w:rFonts w:ascii="Arial" w:hAnsi="Arial" w:cs="Arial"/>
          <w:smallCaps w:val="0"/>
          <w:color w:val="000000"/>
          <w:sz w:val="16"/>
          <w:szCs w:val="16"/>
        </w:rPr>
        <w:t>ARTICOLO 83, COMMA 1, LETTERA</w:t>
      </w:r>
      <w:r w:rsidRPr="00F627A3">
        <w:rPr>
          <w:rFonts w:ascii="Arial" w:hAnsi="Arial" w:cs="Arial"/>
          <w:smallCaps w:val="0"/>
          <w:color w:val="000000"/>
          <w:sz w:val="16"/>
          <w:szCs w:val="16"/>
        </w:rPr>
        <w:t xml:space="preserve"> </w:t>
      </w:r>
      <w:r w:rsidR="00F51AB7">
        <w:rPr>
          <w:rFonts w:ascii="Arial" w:hAnsi="Arial" w:cs="Arial"/>
          <w:i/>
          <w:smallCaps w:val="0"/>
          <w:color w:val="000000"/>
          <w:sz w:val="16"/>
          <w:szCs w:val="16"/>
        </w:rPr>
        <w:t>A</w:t>
      </w:r>
      <w:r w:rsidRPr="00F627A3">
        <w:rPr>
          <w:rFonts w:ascii="Arial" w:hAnsi="Arial" w:cs="Arial"/>
          <w:i/>
          <w:smallCaps w:val="0"/>
          <w:color w:val="000000"/>
          <w:sz w:val="16"/>
          <w:szCs w:val="16"/>
        </w:rPr>
        <w:t>)</w:t>
      </w:r>
      <w:r w:rsidRPr="00F627A3">
        <w:rPr>
          <w:rFonts w:ascii="Arial" w:hAnsi="Arial" w:cs="Arial"/>
          <w:smallCaps w:val="0"/>
          <w:color w:val="000000"/>
          <w:sz w:val="16"/>
          <w:szCs w:val="16"/>
        </w:rPr>
        <w:t>, del Codice)</w:t>
      </w:r>
    </w:p>
    <w:p w:rsidR="00BC72D6" w:rsidRDefault="00BC72D6" w:rsidP="00BC72D6">
      <w:pPr>
        <w:pStyle w:val="SectionTitle"/>
        <w:spacing w:before="0" w:after="0"/>
        <w:jc w:val="left"/>
        <w:rPr>
          <w:rFonts w:ascii="Arial" w:hAnsi="Arial" w:cs="Arial"/>
          <w:smallCaps w:val="0"/>
          <w:color w:val="FF0000"/>
          <w:kern w:val="16"/>
          <w:sz w:val="16"/>
          <w:szCs w:val="16"/>
        </w:rPr>
      </w:pPr>
    </w:p>
    <w:p w:rsidR="00BC72D6" w:rsidRPr="00BC72D6" w:rsidRDefault="00BC72D6" w:rsidP="00BC72D6">
      <w:pPr>
        <w:pStyle w:val="SectionTitle"/>
        <w:spacing w:before="0" w:after="0"/>
        <w:jc w:val="left"/>
        <w:rPr>
          <w:rFonts w:ascii="Arial" w:hAnsi="Arial" w:cs="Arial"/>
          <w:smallCaps w:val="0"/>
          <w:color w:val="000000"/>
          <w:sz w:val="16"/>
          <w:szCs w:val="16"/>
        </w:rPr>
      </w:pPr>
      <w:r w:rsidRPr="00C435EE">
        <w:rPr>
          <w:rFonts w:ascii="Arial" w:hAnsi="Arial" w:cs="Arial"/>
          <w:smallCaps w:val="0"/>
          <w:color w:val="FF0000"/>
          <w:kern w:val="16"/>
          <w:sz w:val="16"/>
          <w:szCs w:val="16"/>
        </w:rPr>
        <w:t>PER LA PARTECIPAZIONE ALLA PRESENTE GARA, CON RIFERIMENTO ALLA PARTE IV DEL PRESENTE DOCUMENTO,  LA COMPILAZIONE DEL PUNT</w:t>
      </w:r>
      <w:r>
        <w:rPr>
          <w:rFonts w:ascii="Arial" w:hAnsi="Arial" w:cs="Arial"/>
          <w:smallCaps w:val="0"/>
          <w:color w:val="FF0000"/>
          <w:kern w:val="16"/>
          <w:sz w:val="16"/>
          <w:szCs w:val="16"/>
        </w:rPr>
        <w:t>O “A”</w:t>
      </w:r>
      <w:r w:rsidRPr="00C435EE">
        <w:rPr>
          <w:rFonts w:ascii="Arial" w:hAnsi="Arial" w:cs="Arial"/>
          <w:smallCaps w:val="0"/>
          <w:color w:val="FF0000"/>
          <w:kern w:val="16"/>
          <w:sz w:val="16"/>
          <w:szCs w:val="16"/>
        </w:rPr>
        <w:t xml:space="preserve"> E’ RICHIESTA </w:t>
      </w:r>
    </w:p>
    <w:p w:rsidR="00A23B3E" w:rsidRPr="003A443E" w:rsidRDefault="0089654F" w:rsidP="004764E7">
      <w:pPr>
        <w:pBdr>
          <w:top w:val="single" w:sz="4" w:space="1" w:color="00000A"/>
          <w:left w:val="single" w:sz="4" w:space="4" w:color="00000A"/>
          <w:bottom w:val="single" w:sz="4" w:space="1" w:color="00000A"/>
          <w:right w:val="single" w:sz="4" w:space="4" w:color="00000A"/>
        </w:pBdr>
        <w:shd w:val="clear" w:color="auto" w:fill="BFBFBF"/>
        <w:ind w:right="-383"/>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611" w:type="dxa"/>
        <w:tblInd w:w="-20" w:type="dxa"/>
        <w:tblLayout w:type="fixed"/>
        <w:tblCellMar>
          <w:left w:w="93" w:type="dxa"/>
        </w:tblCellMar>
        <w:tblLook w:val="0000" w:firstRow="0" w:lastRow="0" w:firstColumn="0" w:lastColumn="0" w:noHBand="0" w:noVBand="0"/>
      </w:tblPr>
      <w:tblGrid>
        <w:gridCol w:w="4644"/>
        <w:gridCol w:w="4967"/>
      </w:tblGrid>
      <w:tr w:rsidR="00A23B3E"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33E9" w:rsidRDefault="00A23B3E">
            <w:r w:rsidRPr="006133E9">
              <w:rPr>
                <w:rFonts w:ascii="Arial" w:hAnsi="Arial" w:cs="Arial"/>
                <w:b/>
                <w:sz w:val="15"/>
                <w:szCs w:val="15"/>
              </w:rPr>
              <w:t>Idoneità</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33E9" w:rsidRDefault="00A23B3E">
            <w:r w:rsidRPr="006133E9">
              <w:rPr>
                <w:rFonts w:ascii="Arial" w:hAnsi="Arial" w:cs="Arial"/>
                <w:b/>
                <w:sz w:val="15"/>
                <w:szCs w:val="15"/>
              </w:rPr>
              <w:t>Risposta</w:t>
            </w:r>
          </w:p>
        </w:tc>
      </w:tr>
      <w:tr w:rsidR="00A23B3E" w:rsidTr="004764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382" w:rsidRPr="00B31382" w:rsidRDefault="00A23B3E" w:rsidP="00B31382">
            <w:pPr>
              <w:pStyle w:val="Paragrafoelenco1"/>
              <w:numPr>
                <w:ilvl w:val="0"/>
                <w:numId w:val="3"/>
              </w:numPr>
              <w:tabs>
                <w:tab w:val="left" w:pos="284"/>
              </w:tabs>
              <w:ind w:left="284" w:hanging="284"/>
            </w:pPr>
            <w:r w:rsidRPr="006133E9">
              <w:rPr>
                <w:rFonts w:ascii="Arial" w:hAnsi="Arial" w:cs="Arial"/>
                <w:b/>
                <w:sz w:val="15"/>
                <w:szCs w:val="15"/>
              </w:rPr>
              <w:t xml:space="preserve">Iscrizione in un registro professionale o commerciale </w:t>
            </w:r>
            <w:r w:rsidR="005E4A75" w:rsidRPr="006133E9">
              <w:rPr>
                <w:rFonts w:ascii="Arial" w:hAnsi="Arial" w:cs="Arial"/>
                <w:sz w:val="15"/>
                <w:szCs w:val="15"/>
              </w:rPr>
              <w:t>(es. Registro Imprese</w:t>
            </w:r>
            <w:r w:rsidR="00E53846">
              <w:rPr>
                <w:rFonts w:ascii="Arial" w:hAnsi="Arial" w:cs="Arial"/>
                <w:sz w:val="15"/>
                <w:szCs w:val="15"/>
              </w:rPr>
              <w:t>)</w:t>
            </w:r>
            <w:r w:rsidR="005E4A75" w:rsidRPr="006133E9">
              <w:rPr>
                <w:rFonts w:ascii="Arial" w:hAnsi="Arial" w:cs="Arial"/>
                <w:b/>
                <w:sz w:val="15"/>
                <w:szCs w:val="15"/>
              </w:rPr>
              <w:t xml:space="preserve"> </w:t>
            </w:r>
            <w:r w:rsidRPr="006133E9">
              <w:rPr>
                <w:rFonts w:ascii="Arial" w:hAnsi="Arial" w:cs="Arial"/>
                <w:b/>
                <w:sz w:val="15"/>
                <w:szCs w:val="15"/>
              </w:rPr>
              <w:t xml:space="preserve">tenuto nello Stato membro di stabilimento </w:t>
            </w:r>
            <w:r w:rsidR="004C6936" w:rsidRPr="006133E9">
              <w:rPr>
                <w:rFonts w:ascii="Arial" w:hAnsi="Arial" w:cs="Arial"/>
                <w:b/>
                <w:sz w:val="15"/>
                <w:szCs w:val="15"/>
              </w:rPr>
              <w:t>per attività inerenti l’oggetto della presente gara</w:t>
            </w:r>
            <w:r w:rsidRPr="006133E9">
              <w:rPr>
                <w:rFonts w:ascii="Arial" w:hAnsi="Arial" w:cs="Arial"/>
                <w:sz w:val="15"/>
                <w:szCs w:val="15"/>
              </w:rPr>
              <w:t>(</w:t>
            </w:r>
            <w:r w:rsidRPr="006133E9">
              <w:rPr>
                <w:rStyle w:val="Rimandonotaapidipagina"/>
                <w:rFonts w:ascii="Arial" w:hAnsi="Arial" w:cs="Arial"/>
                <w:sz w:val="15"/>
                <w:szCs w:val="15"/>
              </w:rPr>
              <w:footnoteReference w:id="22"/>
            </w:r>
            <w:r w:rsidRPr="006133E9">
              <w:rPr>
                <w:rFonts w:ascii="Arial" w:hAnsi="Arial" w:cs="Arial"/>
                <w:sz w:val="15"/>
                <w:szCs w:val="15"/>
              </w:rPr>
              <w:t>)</w:t>
            </w:r>
            <w:r w:rsidR="00E664D4">
              <w:rPr>
                <w:rFonts w:ascii="Arial" w:hAnsi="Arial" w:cs="Arial"/>
                <w:sz w:val="15"/>
                <w:szCs w:val="15"/>
              </w:rPr>
              <w:t xml:space="preserve"> </w:t>
            </w:r>
            <w:r w:rsidR="00E664D4" w:rsidRPr="00E664D4">
              <w:rPr>
                <w:rFonts w:ascii="Arial" w:hAnsi="Arial" w:cs="Arial"/>
                <w:b/>
                <w:color w:val="FF0000"/>
                <w:sz w:val="15"/>
                <w:szCs w:val="15"/>
              </w:rPr>
              <w:t>COMPILARE</w:t>
            </w:r>
          </w:p>
          <w:p w:rsidR="00B31382" w:rsidRDefault="00B31382" w:rsidP="00B31382">
            <w:pPr>
              <w:pStyle w:val="Paragrafoelenco1"/>
              <w:tabs>
                <w:tab w:val="left" w:pos="284"/>
              </w:tabs>
              <w:ind w:left="0"/>
              <w:rPr>
                <w:rFonts w:ascii="Arial" w:hAnsi="Arial" w:cs="Arial"/>
                <w:b/>
                <w:sz w:val="15"/>
                <w:szCs w:val="15"/>
              </w:rPr>
            </w:pPr>
          </w:p>
          <w:p w:rsidR="00D643BB" w:rsidRDefault="00D643BB" w:rsidP="00B31382">
            <w:pPr>
              <w:pStyle w:val="Paragrafoelenco1"/>
              <w:tabs>
                <w:tab w:val="left" w:pos="284"/>
              </w:tabs>
              <w:ind w:left="0"/>
            </w:pPr>
            <w:r w:rsidRPr="00B31382">
              <w:rPr>
                <w:rFonts w:ascii="Arial" w:hAnsi="Arial" w:cs="Arial"/>
                <w:sz w:val="15"/>
                <w:szCs w:val="15"/>
              </w:rPr>
              <w:t>Si rimanda al Disciplinare di gara per le specifiche di dettaglio</w:t>
            </w:r>
            <w:r w:rsidRPr="00B31382">
              <w:rPr>
                <w:rFonts w:ascii="Arial" w:hAnsi="Arial" w:cs="Arial"/>
                <w:b/>
                <w:sz w:val="15"/>
                <w:szCs w:val="15"/>
              </w:rPr>
              <w:t xml:space="preserve">  </w:t>
            </w:r>
          </w:p>
          <w:p w:rsidR="00D643BB" w:rsidRPr="006133E9" w:rsidRDefault="00D643BB" w:rsidP="00D643BB">
            <w:pPr>
              <w:pStyle w:val="Paragrafoelenco1"/>
              <w:tabs>
                <w:tab w:val="left" w:pos="284"/>
              </w:tabs>
              <w:ind w:left="0"/>
            </w:pPr>
          </w:p>
          <w:p w:rsidR="00A23B3E" w:rsidRPr="006133E9" w:rsidRDefault="00A23B3E" w:rsidP="009E5996">
            <w:pPr>
              <w:pStyle w:val="Paragrafoelenco1"/>
              <w:tabs>
                <w:tab w:val="left" w:pos="284"/>
              </w:tabs>
              <w:ind w:left="360"/>
            </w:pPr>
            <w:r w:rsidRPr="006133E9">
              <w:rPr>
                <w:rFonts w:ascii="Arial" w:hAnsi="Arial" w:cs="Arial"/>
                <w:sz w:val="15"/>
                <w:szCs w:val="15"/>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E53846" w:rsidRPr="00E53846" w:rsidRDefault="00E53846" w:rsidP="00E53846">
            <w:pPr>
              <w:rPr>
                <w:rFonts w:ascii="Arial" w:hAnsi="Arial" w:cs="Arial"/>
                <w:color w:val="000000"/>
                <w:sz w:val="14"/>
                <w:szCs w:val="14"/>
              </w:rPr>
            </w:pPr>
            <w:r w:rsidRPr="006133E9">
              <w:rPr>
                <w:rFonts w:ascii="Arial" w:hAnsi="Arial" w:cs="Arial"/>
                <w:b/>
                <w:color w:val="000000"/>
                <w:sz w:val="15"/>
                <w:szCs w:val="15"/>
              </w:rPr>
              <w:t>[  ] Sì  [  ] No</w:t>
            </w:r>
            <w:r w:rsidRPr="006133E9">
              <w:rPr>
                <w:rFonts w:ascii="Arial" w:hAnsi="Arial" w:cs="Arial"/>
                <w:color w:val="000000"/>
                <w:sz w:val="14"/>
                <w:szCs w:val="14"/>
              </w:rPr>
              <w:t xml:space="preserve"> </w:t>
            </w:r>
          </w:p>
          <w:p w:rsidR="00E664D4" w:rsidRDefault="00E664D4" w:rsidP="00E664D4">
            <w:pPr>
              <w:spacing w:before="240"/>
              <w:rPr>
                <w:rFonts w:ascii="Arial" w:hAnsi="Arial" w:cs="Arial"/>
                <w:b/>
                <w:sz w:val="15"/>
                <w:szCs w:val="15"/>
              </w:rPr>
            </w:pPr>
            <w:r w:rsidRPr="00E664D4">
              <w:rPr>
                <w:rFonts w:ascii="Arial" w:hAnsi="Arial" w:cs="Arial"/>
                <w:b/>
                <w:sz w:val="15"/>
                <w:szCs w:val="15"/>
              </w:rPr>
              <w:t>Iscrizione al Registro Imprese</w:t>
            </w:r>
            <w:r>
              <w:rPr>
                <w:rFonts w:ascii="Arial" w:hAnsi="Arial" w:cs="Arial"/>
                <w:b/>
                <w:sz w:val="15"/>
                <w:szCs w:val="15"/>
              </w:rPr>
              <w:t xml:space="preserve"> …………………………………………….</w:t>
            </w:r>
          </w:p>
          <w:p w:rsidR="00A23B3E" w:rsidRPr="00E664D4" w:rsidRDefault="00A23B3E" w:rsidP="00E664D4">
            <w:pPr>
              <w:spacing w:before="240"/>
              <w:rPr>
                <w:rFonts w:ascii="Arial" w:hAnsi="Arial" w:cs="Arial"/>
                <w:sz w:val="15"/>
                <w:szCs w:val="15"/>
              </w:rPr>
            </w:pPr>
            <w:r w:rsidRPr="00E664D4">
              <w:rPr>
                <w:rFonts w:ascii="Arial" w:hAnsi="Arial" w:cs="Arial"/>
                <w:w w:val="0"/>
                <w:sz w:val="15"/>
                <w:szCs w:val="15"/>
              </w:rPr>
              <w:br/>
            </w:r>
            <w:r w:rsidRPr="00E664D4">
              <w:rPr>
                <w:rFonts w:ascii="Arial" w:hAnsi="Arial" w:cs="Arial"/>
                <w:sz w:val="15"/>
                <w:szCs w:val="15"/>
              </w:rPr>
              <w:t>(indirizzo web, autorità o organismo di emanazione, riferimento preciso della documentazione):</w:t>
            </w:r>
            <w:r w:rsidRPr="00E664D4">
              <w:rPr>
                <w:rFonts w:ascii="Arial" w:hAnsi="Arial" w:cs="Arial"/>
                <w:i/>
                <w:sz w:val="15"/>
                <w:szCs w:val="15"/>
              </w:rPr>
              <w:t xml:space="preserve"> </w:t>
            </w:r>
          </w:p>
          <w:p w:rsidR="00A23B3E" w:rsidRPr="006133E9" w:rsidRDefault="00A23B3E">
            <w:r w:rsidRPr="006133E9">
              <w:rPr>
                <w:rFonts w:ascii="Arial" w:hAnsi="Arial" w:cs="Arial"/>
                <w:sz w:val="15"/>
                <w:szCs w:val="15"/>
              </w:rPr>
              <w:t>[…………][……..…][…………]</w:t>
            </w:r>
          </w:p>
        </w:tc>
      </w:tr>
      <w:tr w:rsidR="00A23B3E" w:rsidRPr="00BC751E" w:rsidTr="004764E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33E9" w:rsidRDefault="00A23B3E">
            <w:pPr>
              <w:pStyle w:val="Paragrafoelenco1"/>
              <w:numPr>
                <w:ilvl w:val="0"/>
                <w:numId w:val="3"/>
              </w:numPr>
              <w:tabs>
                <w:tab w:val="left" w:pos="284"/>
              </w:tabs>
              <w:ind w:left="284" w:hanging="284"/>
              <w:rPr>
                <w:rFonts w:ascii="Arial" w:hAnsi="Arial" w:cs="Arial"/>
                <w:color w:val="auto"/>
                <w:sz w:val="15"/>
                <w:szCs w:val="15"/>
              </w:rPr>
            </w:pPr>
            <w:r w:rsidRPr="006133E9">
              <w:rPr>
                <w:rFonts w:ascii="Arial" w:hAnsi="Arial" w:cs="Arial"/>
                <w:color w:val="auto"/>
                <w:sz w:val="15"/>
                <w:szCs w:val="15"/>
              </w:rPr>
              <w:t>Per gli appalti di servizi:</w:t>
            </w:r>
          </w:p>
          <w:p w:rsidR="00A23B3E" w:rsidRPr="006133E9" w:rsidRDefault="00A23B3E">
            <w:pPr>
              <w:pStyle w:val="Paragrafoelenco1"/>
              <w:tabs>
                <w:tab w:val="left" w:pos="284"/>
              </w:tabs>
              <w:ind w:left="284"/>
              <w:rPr>
                <w:rFonts w:ascii="Arial" w:hAnsi="Arial" w:cs="Arial"/>
                <w:color w:val="auto"/>
                <w:sz w:val="15"/>
                <w:szCs w:val="15"/>
              </w:rPr>
            </w:pPr>
          </w:p>
          <w:p w:rsidR="00B31382" w:rsidRDefault="00A23B3E" w:rsidP="00B31382">
            <w:pPr>
              <w:pStyle w:val="Paragrafoelenco1"/>
              <w:tabs>
                <w:tab w:val="left" w:pos="284"/>
              </w:tabs>
              <w:ind w:left="0"/>
              <w:rPr>
                <w:rFonts w:ascii="Arial" w:hAnsi="Arial" w:cs="Arial"/>
                <w:sz w:val="15"/>
                <w:szCs w:val="15"/>
              </w:rPr>
            </w:pPr>
            <w:r w:rsidRPr="00E53846">
              <w:rPr>
                <w:rFonts w:ascii="Arial" w:hAnsi="Arial" w:cs="Arial"/>
                <w:b/>
                <w:color w:val="auto"/>
                <w:sz w:val="15"/>
                <w:szCs w:val="15"/>
              </w:rPr>
              <w:t>È richiesta una particolare autorizzazione o appartenenza a una particolare organizzazione (elenchi, albi, ecc.) per poter prestare il servizio di cui trattasi nel paese di stabilimento dell'operatore economico?</w:t>
            </w:r>
            <w:r w:rsidRPr="006133E9">
              <w:rPr>
                <w:rFonts w:ascii="Arial" w:hAnsi="Arial" w:cs="Arial"/>
                <w:color w:val="auto"/>
                <w:sz w:val="15"/>
                <w:szCs w:val="15"/>
              </w:rPr>
              <w:t xml:space="preserve"> </w:t>
            </w:r>
            <w:r w:rsidR="00E664D4">
              <w:rPr>
                <w:rFonts w:ascii="Arial" w:hAnsi="Arial" w:cs="Arial"/>
                <w:color w:val="auto"/>
                <w:sz w:val="15"/>
                <w:szCs w:val="15"/>
              </w:rPr>
              <w:t xml:space="preserve"> </w:t>
            </w:r>
            <w:r w:rsidR="00E664D4" w:rsidRPr="00E664D4">
              <w:rPr>
                <w:rFonts w:ascii="Arial" w:hAnsi="Arial" w:cs="Arial"/>
                <w:b/>
                <w:color w:val="FF0000"/>
                <w:sz w:val="15"/>
                <w:szCs w:val="15"/>
              </w:rPr>
              <w:t>COMPILARE</w:t>
            </w:r>
            <w:r w:rsidRPr="00E664D4">
              <w:rPr>
                <w:rFonts w:ascii="Arial" w:hAnsi="Arial" w:cs="Arial"/>
                <w:b/>
                <w:color w:val="FF0000"/>
                <w:sz w:val="15"/>
                <w:szCs w:val="15"/>
              </w:rPr>
              <w:br/>
            </w:r>
          </w:p>
          <w:p w:rsidR="00B31382" w:rsidRDefault="00B31382" w:rsidP="00B31382">
            <w:pPr>
              <w:pStyle w:val="Paragrafoelenco1"/>
              <w:tabs>
                <w:tab w:val="left" w:pos="284"/>
              </w:tabs>
              <w:ind w:left="0"/>
            </w:pPr>
            <w:r w:rsidRPr="00B31382">
              <w:rPr>
                <w:rFonts w:ascii="Arial" w:hAnsi="Arial" w:cs="Arial"/>
                <w:sz w:val="15"/>
                <w:szCs w:val="15"/>
              </w:rPr>
              <w:t>Si rimanda al Disciplinare di gara per le specifiche di dettaglio</w:t>
            </w:r>
            <w:r w:rsidRPr="00B31382">
              <w:rPr>
                <w:rFonts w:ascii="Arial" w:hAnsi="Arial" w:cs="Arial"/>
                <w:b/>
                <w:sz w:val="15"/>
                <w:szCs w:val="15"/>
              </w:rPr>
              <w:t xml:space="preserve">  </w:t>
            </w:r>
          </w:p>
          <w:p w:rsidR="00A23B3E" w:rsidRPr="006133E9" w:rsidRDefault="00A23B3E">
            <w:pPr>
              <w:pStyle w:val="Paragrafoelenco1"/>
              <w:tabs>
                <w:tab w:val="left" w:pos="284"/>
              </w:tabs>
              <w:ind w:left="284"/>
              <w:rPr>
                <w:rFonts w:ascii="Arial" w:hAnsi="Arial" w:cs="Arial"/>
                <w:color w:val="auto"/>
                <w:sz w:val="15"/>
                <w:szCs w:val="15"/>
              </w:rPr>
            </w:pPr>
          </w:p>
          <w:p w:rsidR="00A23B3E" w:rsidRPr="006133E9" w:rsidRDefault="00A23B3E">
            <w:pPr>
              <w:pStyle w:val="Paragrafoelenco1"/>
              <w:tabs>
                <w:tab w:val="left" w:pos="0"/>
              </w:tabs>
              <w:ind w:left="0"/>
              <w:rPr>
                <w:rFonts w:ascii="Arial" w:hAnsi="Arial" w:cs="Arial"/>
                <w:color w:val="auto"/>
                <w:sz w:val="15"/>
                <w:szCs w:val="15"/>
              </w:rPr>
            </w:pPr>
            <w:r w:rsidRPr="006133E9">
              <w:rPr>
                <w:rFonts w:ascii="Arial" w:hAnsi="Arial" w:cs="Arial"/>
                <w:color w:val="auto"/>
                <w:sz w:val="15"/>
                <w:szCs w:val="15"/>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5E4A75" w:rsidRDefault="00A23B3E" w:rsidP="005E4A75">
            <w:pPr>
              <w:rPr>
                <w:rFonts w:ascii="Arial" w:hAnsi="Arial" w:cs="Arial"/>
                <w:color w:val="000000"/>
                <w:sz w:val="14"/>
                <w:szCs w:val="14"/>
              </w:rPr>
            </w:pPr>
            <w:r w:rsidRPr="006133E9">
              <w:rPr>
                <w:rFonts w:ascii="Arial" w:hAnsi="Arial" w:cs="Arial"/>
                <w:color w:val="auto"/>
                <w:sz w:val="15"/>
                <w:szCs w:val="15"/>
              </w:rPr>
              <w:br/>
            </w:r>
            <w:r w:rsidR="005E4A75" w:rsidRPr="006133E9">
              <w:rPr>
                <w:rFonts w:ascii="Arial" w:hAnsi="Arial" w:cs="Arial"/>
                <w:b/>
                <w:color w:val="000000"/>
                <w:sz w:val="15"/>
                <w:szCs w:val="15"/>
              </w:rPr>
              <w:t>[  ] Sì  [  ] No</w:t>
            </w:r>
            <w:r w:rsidR="005E4A75" w:rsidRPr="006133E9">
              <w:rPr>
                <w:rFonts w:ascii="Arial" w:hAnsi="Arial" w:cs="Arial"/>
                <w:color w:val="000000"/>
                <w:sz w:val="14"/>
                <w:szCs w:val="14"/>
              </w:rPr>
              <w:t xml:space="preserve"> </w:t>
            </w:r>
          </w:p>
          <w:p w:rsidR="00E53846" w:rsidRPr="006133E9" w:rsidRDefault="00E53846" w:rsidP="005E4A75">
            <w:pPr>
              <w:rPr>
                <w:rFonts w:ascii="Arial" w:hAnsi="Arial" w:cs="Arial"/>
                <w:color w:val="000000"/>
                <w:sz w:val="14"/>
                <w:szCs w:val="14"/>
              </w:rPr>
            </w:pPr>
          </w:p>
          <w:p w:rsidR="00E53846" w:rsidRDefault="00E53846">
            <w:pPr>
              <w:rPr>
                <w:rFonts w:ascii="Arial" w:hAnsi="Arial" w:cs="Arial"/>
                <w:color w:val="auto"/>
                <w:sz w:val="15"/>
                <w:szCs w:val="15"/>
              </w:rPr>
            </w:pPr>
            <w:r>
              <w:rPr>
                <w:rFonts w:ascii="Arial" w:hAnsi="Arial" w:cs="Arial"/>
                <w:b/>
                <w:sz w:val="15"/>
                <w:szCs w:val="15"/>
              </w:rPr>
              <w:t>Iscrizione Albo Professionale ……………………………………………..</w:t>
            </w:r>
          </w:p>
          <w:p w:rsidR="00A23B3E" w:rsidRPr="006133E9" w:rsidRDefault="00A23B3E">
            <w:pPr>
              <w:rPr>
                <w:rFonts w:ascii="Arial" w:hAnsi="Arial" w:cs="Arial"/>
                <w:color w:val="auto"/>
                <w:sz w:val="15"/>
                <w:szCs w:val="15"/>
              </w:rPr>
            </w:pPr>
            <w:r w:rsidRPr="006133E9">
              <w:rPr>
                <w:rFonts w:ascii="Arial" w:hAnsi="Arial" w:cs="Arial"/>
                <w:color w:val="auto"/>
                <w:sz w:val="15"/>
                <w:szCs w:val="15"/>
              </w:rPr>
              <w:t xml:space="preserve">In caso affermativo, specificare quale documentazione e se l'operatore economico ne dispone: [ </w:t>
            </w:r>
            <w:r w:rsidR="00E664D4">
              <w:rPr>
                <w:rFonts w:ascii="Arial" w:hAnsi="Arial" w:cs="Arial"/>
                <w:color w:val="auto"/>
                <w:sz w:val="15"/>
                <w:szCs w:val="15"/>
              </w:rPr>
              <w:t>……………………………………</w:t>
            </w:r>
            <w:r w:rsidRPr="006133E9">
              <w:rPr>
                <w:rFonts w:ascii="Arial" w:hAnsi="Arial" w:cs="Arial"/>
                <w:color w:val="auto"/>
                <w:sz w:val="15"/>
                <w:szCs w:val="15"/>
              </w:rPr>
              <w:t>…] [ ] Sì [ ] No</w:t>
            </w:r>
            <w:r w:rsidRPr="006133E9">
              <w:rPr>
                <w:rFonts w:ascii="Arial" w:hAnsi="Arial" w:cs="Arial"/>
                <w:color w:val="auto"/>
                <w:sz w:val="15"/>
                <w:szCs w:val="15"/>
              </w:rPr>
              <w:br/>
            </w:r>
          </w:p>
          <w:p w:rsidR="00A23B3E" w:rsidRPr="006133E9" w:rsidRDefault="00A23B3E">
            <w:pPr>
              <w:rPr>
                <w:rFonts w:ascii="Arial" w:hAnsi="Arial" w:cs="Arial"/>
                <w:color w:val="auto"/>
                <w:sz w:val="15"/>
                <w:szCs w:val="15"/>
              </w:rPr>
            </w:pPr>
            <w:r w:rsidRPr="006133E9">
              <w:rPr>
                <w:rFonts w:ascii="Arial" w:hAnsi="Arial" w:cs="Arial"/>
                <w:color w:val="auto"/>
                <w:sz w:val="15"/>
                <w:szCs w:val="15"/>
              </w:rPr>
              <w:t xml:space="preserve">(indirizzo web, autorità o organismo di emanazione, riferimento preciso della documentazione): </w:t>
            </w:r>
          </w:p>
          <w:p w:rsidR="00A23B3E" w:rsidRPr="006133E9" w:rsidRDefault="00A23B3E">
            <w:pPr>
              <w:rPr>
                <w:rFonts w:ascii="Arial" w:hAnsi="Arial" w:cs="Arial"/>
                <w:color w:val="auto"/>
                <w:sz w:val="15"/>
                <w:szCs w:val="15"/>
              </w:rPr>
            </w:pPr>
            <w:r w:rsidRPr="006133E9">
              <w:rPr>
                <w:rFonts w:ascii="Arial" w:hAnsi="Arial" w:cs="Arial"/>
                <w:color w:val="auto"/>
                <w:sz w:val="15"/>
                <w:szCs w:val="15"/>
              </w:rPr>
              <w:t>[…………]</w:t>
            </w:r>
            <w:r w:rsidR="009E5996" w:rsidRPr="006133E9">
              <w:rPr>
                <w:rFonts w:ascii="Arial" w:hAnsi="Arial" w:cs="Arial"/>
                <w:color w:val="auto"/>
                <w:sz w:val="15"/>
                <w:szCs w:val="15"/>
              </w:rPr>
              <w:t xml:space="preserve"> </w:t>
            </w:r>
            <w:r w:rsidRPr="006133E9">
              <w:rPr>
                <w:rFonts w:ascii="Arial" w:hAnsi="Arial" w:cs="Arial"/>
                <w:color w:val="auto"/>
                <w:sz w:val="15"/>
                <w:szCs w:val="15"/>
              </w:rPr>
              <w:t>[……….…][…………]</w:t>
            </w:r>
          </w:p>
        </w:tc>
      </w:tr>
    </w:tbl>
    <w:p w:rsidR="00C20AC7" w:rsidRDefault="00C20AC7" w:rsidP="00C20AC7">
      <w:pPr>
        <w:pStyle w:val="SectionTitle"/>
        <w:spacing w:after="120"/>
        <w:jc w:val="left"/>
        <w:rPr>
          <w:rFonts w:ascii="Arial" w:hAnsi="Arial" w:cs="Arial"/>
          <w:caps/>
          <w:sz w:val="16"/>
          <w:szCs w:val="16"/>
        </w:rPr>
      </w:pPr>
    </w:p>
    <w:p w:rsidR="00C20AC7" w:rsidRDefault="00C20AC7" w:rsidP="00C20AC7">
      <w:pPr>
        <w:pStyle w:val="SectionTitle"/>
        <w:spacing w:after="120"/>
        <w:jc w:val="left"/>
        <w:rPr>
          <w:rFonts w:ascii="Arial" w:hAnsi="Arial" w:cs="Arial"/>
          <w:caps/>
          <w:sz w:val="16"/>
          <w:szCs w:val="16"/>
        </w:rPr>
      </w:pPr>
    </w:p>
    <w:p w:rsidR="00C20AC7" w:rsidRDefault="00C20AC7" w:rsidP="00C20AC7">
      <w:pPr>
        <w:pStyle w:val="SectionTitle"/>
        <w:spacing w:after="120"/>
        <w:jc w:val="left"/>
        <w:rPr>
          <w:rFonts w:ascii="Arial" w:hAnsi="Arial" w:cs="Arial"/>
          <w:caps/>
          <w:sz w:val="16"/>
          <w:szCs w:val="16"/>
        </w:rPr>
      </w:pPr>
    </w:p>
    <w:p w:rsidR="00C20AC7" w:rsidRDefault="00C20AC7" w:rsidP="00C20AC7">
      <w:pPr>
        <w:pStyle w:val="SectionTitle"/>
        <w:spacing w:after="120"/>
        <w:jc w:val="left"/>
        <w:rPr>
          <w:rFonts w:ascii="Arial" w:hAnsi="Arial" w:cs="Arial"/>
          <w:caps/>
          <w:sz w:val="16"/>
          <w:szCs w:val="16"/>
        </w:rPr>
      </w:pPr>
    </w:p>
    <w:p w:rsidR="00C20AC7" w:rsidRDefault="00C20AC7" w:rsidP="00C20AC7">
      <w:pPr>
        <w:pStyle w:val="SectionTitle"/>
        <w:spacing w:after="120"/>
        <w:jc w:val="left"/>
        <w:rPr>
          <w:rFonts w:ascii="Arial" w:hAnsi="Arial" w:cs="Arial"/>
          <w:caps/>
          <w:sz w:val="16"/>
          <w:szCs w:val="16"/>
        </w:rPr>
      </w:pPr>
    </w:p>
    <w:p w:rsidR="00C20AC7" w:rsidRDefault="00C20AC7" w:rsidP="00C20AC7">
      <w:pPr>
        <w:pStyle w:val="SectionTitle"/>
        <w:spacing w:after="120"/>
        <w:jc w:val="left"/>
        <w:rPr>
          <w:rFonts w:ascii="Arial" w:hAnsi="Arial" w:cs="Arial"/>
          <w:caps/>
          <w:sz w:val="16"/>
          <w:szCs w:val="16"/>
        </w:rPr>
      </w:pPr>
    </w:p>
    <w:p w:rsidR="00A23B3E" w:rsidRDefault="00A23B3E" w:rsidP="00375ECE">
      <w:pPr>
        <w:pStyle w:val="SectionTitle"/>
        <w:spacing w:after="120"/>
        <w:rPr>
          <w:rFonts w:ascii="Arial" w:hAnsi="Arial" w:cs="Arial"/>
          <w:caps/>
          <w:sz w:val="16"/>
          <w:szCs w:val="16"/>
        </w:rPr>
      </w:pPr>
      <w:r w:rsidRPr="00B11901">
        <w:rPr>
          <w:rFonts w:ascii="Arial" w:hAnsi="Arial" w:cs="Arial"/>
          <w:caps/>
          <w:sz w:val="16"/>
          <w:szCs w:val="16"/>
        </w:rPr>
        <w:t>B: Capacità economica e finanziaria (Articolo 83, comma 1, lettera b), del Codice)</w:t>
      </w:r>
    </w:p>
    <w:p w:rsidR="00C435EE" w:rsidRPr="00C435EE" w:rsidRDefault="00C435EE" w:rsidP="00C435EE">
      <w:pPr>
        <w:pStyle w:val="SectionTitle"/>
        <w:spacing w:after="120"/>
        <w:rPr>
          <w:rFonts w:ascii="Arial" w:hAnsi="Arial" w:cs="Arial"/>
          <w:caps/>
          <w:color w:val="FF0000"/>
          <w:sz w:val="16"/>
          <w:szCs w:val="16"/>
        </w:rPr>
      </w:pPr>
      <w:r w:rsidRPr="00C435EE">
        <w:rPr>
          <w:rFonts w:ascii="Arial" w:hAnsi="Arial" w:cs="Arial"/>
          <w:caps/>
          <w:color w:val="FF0000"/>
          <w:sz w:val="16"/>
          <w:szCs w:val="16"/>
        </w:rPr>
        <w:t>PER LA P</w:t>
      </w:r>
      <w:r>
        <w:rPr>
          <w:rFonts w:ascii="Arial" w:hAnsi="Arial" w:cs="Arial"/>
          <w:caps/>
          <w:color w:val="FF0000"/>
          <w:sz w:val="16"/>
          <w:szCs w:val="16"/>
        </w:rPr>
        <w:t>RESENTE PROCEDURA</w:t>
      </w:r>
      <w:r w:rsidRPr="00C435EE">
        <w:rPr>
          <w:rFonts w:ascii="Arial" w:hAnsi="Arial" w:cs="Arial"/>
          <w:caps/>
          <w:color w:val="FF0000"/>
          <w:sz w:val="16"/>
          <w:szCs w:val="16"/>
        </w:rPr>
        <w:t xml:space="preserve"> E’ RICHIESTA LA COMPILAZ</w:t>
      </w:r>
      <w:r w:rsidR="00F51AB7">
        <w:rPr>
          <w:rFonts w:ascii="Arial" w:hAnsi="Arial" w:cs="Arial"/>
          <w:caps/>
          <w:color w:val="FF0000"/>
          <w:sz w:val="16"/>
          <w:szCs w:val="16"/>
        </w:rPr>
        <w:t>IONE Del punto 2a</w:t>
      </w:r>
      <w:r>
        <w:rPr>
          <w:rFonts w:ascii="Arial" w:hAnsi="Arial" w:cs="Arial"/>
          <w:caps/>
          <w:color w:val="FF0000"/>
          <w:sz w:val="16"/>
          <w:szCs w:val="16"/>
        </w:rPr>
        <w:t xml:space="preserve"> </w:t>
      </w:r>
      <w:r w:rsidR="00F51AB7">
        <w:rPr>
          <w:rFonts w:ascii="Arial" w:hAnsi="Arial" w:cs="Arial"/>
          <w:caps/>
          <w:color w:val="FF0000"/>
          <w:sz w:val="16"/>
          <w:szCs w:val="16"/>
        </w:rPr>
        <w:t xml:space="preserve">e del </w:t>
      </w:r>
      <w:r>
        <w:rPr>
          <w:rFonts w:ascii="Arial" w:hAnsi="Arial" w:cs="Arial"/>
          <w:caps/>
          <w:color w:val="FF0000"/>
          <w:sz w:val="16"/>
          <w:szCs w:val="16"/>
        </w:rPr>
        <w:t>PUNTO 5</w:t>
      </w:r>
      <w:r w:rsidRPr="00C435EE">
        <w:rPr>
          <w:rFonts w:ascii="Arial" w:hAnsi="Arial" w:cs="Arial"/>
          <w:caps/>
          <w:color w:val="FF0000"/>
          <w:sz w:val="16"/>
          <w:szCs w:val="16"/>
        </w:rPr>
        <w:t xml:space="preserve"> </w:t>
      </w:r>
    </w:p>
    <w:p w:rsidR="00A23B3E" w:rsidRPr="00C435EE" w:rsidRDefault="0089654F" w:rsidP="004764E7">
      <w:pPr>
        <w:pBdr>
          <w:top w:val="single" w:sz="4" w:space="1" w:color="00000A"/>
          <w:left w:val="single" w:sz="4" w:space="4" w:color="00000A"/>
          <w:bottom w:val="single" w:sz="4" w:space="1" w:color="00000A"/>
          <w:right w:val="single" w:sz="4" w:space="4" w:color="00000A"/>
        </w:pBdr>
        <w:shd w:val="clear" w:color="auto" w:fill="BFBFBF"/>
        <w:ind w:right="-241"/>
        <w:jc w:val="both"/>
        <w:rPr>
          <w:rFonts w:ascii="Arial" w:hAnsi="Arial" w:cs="Arial"/>
          <w:b/>
          <w:color w:val="auto"/>
          <w:sz w:val="15"/>
          <w:szCs w:val="15"/>
        </w:rPr>
      </w:pPr>
      <w:r w:rsidRPr="00C435EE">
        <w:rPr>
          <w:rFonts w:ascii="Arial" w:hAnsi="Arial" w:cs="Arial"/>
          <w:b/>
          <w:color w:val="auto"/>
          <w:sz w:val="15"/>
          <w:szCs w:val="15"/>
        </w:rPr>
        <w:t>Tale Sezione è da compilare solo se le informazioni sono state richieste espressamente dall’amministrazione aggiudicatrice o dall’ente aggiudicatore nell’avviso o bando pertinente o nei documenti di gara.</w:t>
      </w:r>
    </w:p>
    <w:p w:rsidR="00B635F6" w:rsidRPr="00BC751E" w:rsidRDefault="00B635F6" w:rsidP="00C06CE0">
      <w:pPr>
        <w:rPr>
          <w:rFonts w:ascii="Arial" w:hAnsi="Arial" w:cs="Arial"/>
          <w:color w:val="auto"/>
          <w:sz w:val="15"/>
          <w:szCs w:val="15"/>
        </w:rPr>
      </w:pPr>
    </w:p>
    <w:tbl>
      <w:tblPr>
        <w:tblW w:w="9611" w:type="dxa"/>
        <w:tblInd w:w="-20" w:type="dxa"/>
        <w:tblLayout w:type="fixed"/>
        <w:tblCellMar>
          <w:left w:w="93" w:type="dxa"/>
        </w:tblCellMar>
        <w:tblLook w:val="0000" w:firstRow="0" w:lastRow="0" w:firstColumn="0" w:lastColumn="0" w:noHBand="0" w:noVBand="0"/>
      </w:tblPr>
      <w:tblGrid>
        <w:gridCol w:w="4644"/>
        <w:gridCol w:w="4967"/>
      </w:tblGrid>
      <w:tr w:rsidR="00A23B3E" w:rsidRPr="00BC751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pPr>
              <w:rPr>
                <w:rFonts w:ascii="Arial" w:hAnsi="Arial" w:cs="Arial"/>
                <w:color w:val="auto"/>
                <w:sz w:val="15"/>
                <w:szCs w:val="15"/>
              </w:rPr>
            </w:pPr>
            <w:r w:rsidRPr="00BC751E">
              <w:rPr>
                <w:rFonts w:ascii="Arial" w:hAnsi="Arial" w:cs="Arial"/>
                <w:color w:val="auto"/>
                <w:sz w:val="15"/>
                <w:szCs w:val="15"/>
              </w:rPr>
              <w:t>Capacità economica e finanziaria</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pPr>
              <w:rPr>
                <w:rFonts w:ascii="Arial" w:hAnsi="Arial" w:cs="Arial"/>
                <w:color w:val="auto"/>
                <w:sz w:val="15"/>
                <w:szCs w:val="15"/>
              </w:rPr>
            </w:pPr>
            <w:r w:rsidRPr="00BC751E">
              <w:rPr>
                <w:rFonts w:ascii="Arial" w:hAnsi="Arial" w:cs="Arial"/>
                <w:color w:val="auto"/>
                <w:sz w:val="15"/>
                <w:szCs w:val="15"/>
              </w:rPr>
              <w:t>Risposta:</w:t>
            </w:r>
          </w:p>
        </w:tc>
      </w:tr>
      <w:tr w:rsidR="00A23B3E" w:rsidRPr="00BC751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pPr>
              <w:ind w:left="284" w:hanging="284"/>
              <w:rPr>
                <w:rFonts w:ascii="Arial" w:hAnsi="Arial" w:cs="Arial"/>
                <w:color w:val="auto"/>
                <w:sz w:val="15"/>
                <w:szCs w:val="15"/>
              </w:rPr>
            </w:pPr>
            <w:r w:rsidRPr="00BC751E">
              <w:rPr>
                <w:rFonts w:ascii="Arial" w:hAnsi="Arial" w:cs="Arial"/>
                <w:color w:val="auto"/>
                <w:sz w:val="15"/>
                <w:szCs w:val="15"/>
              </w:rPr>
              <w:t>1a)  Il fatturato annuo ("generale") dell'operatore economico per il numero di esercizi richiesto nell'avviso o bando pertinente o nei documenti di gara è il seguente:</w:t>
            </w:r>
          </w:p>
          <w:p w:rsidR="00A23B3E" w:rsidRPr="00BC751E" w:rsidRDefault="00A23B3E">
            <w:pPr>
              <w:ind w:left="284" w:hanging="284"/>
              <w:rPr>
                <w:rFonts w:ascii="Arial" w:hAnsi="Arial" w:cs="Arial"/>
                <w:color w:val="auto"/>
                <w:sz w:val="15"/>
                <w:szCs w:val="15"/>
              </w:rPr>
            </w:pPr>
            <w:r w:rsidRPr="00BC751E">
              <w:rPr>
                <w:rFonts w:ascii="Arial" w:hAnsi="Arial" w:cs="Arial"/>
                <w:color w:val="auto"/>
                <w:sz w:val="15"/>
                <w:szCs w:val="15"/>
              </w:rPr>
              <w:t>e/o,</w:t>
            </w:r>
          </w:p>
          <w:p w:rsidR="00A23B3E" w:rsidRDefault="00A23B3E">
            <w:pPr>
              <w:ind w:left="284" w:hanging="284"/>
              <w:rPr>
                <w:rFonts w:ascii="Arial" w:hAnsi="Arial" w:cs="Arial"/>
                <w:color w:val="auto"/>
                <w:sz w:val="15"/>
                <w:szCs w:val="15"/>
              </w:rPr>
            </w:pPr>
            <w:r w:rsidRPr="00BC751E">
              <w:rPr>
                <w:rFonts w:ascii="Arial" w:hAnsi="Arial" w:cs="Arial"/>
                <w:color w:val="auto"/>
                <w:sz w:val="15"/>
                <w:szCs w:val="15"/>
              </w:rPr>
              <w:t>1b)  Il fatturato annuo medio dell'operatore economico per il numero di esercizi richiesto nell'avviso o bando pertinente o nei documenti di gara è il seguente (</w:t>
            </w:r>
            <w:r w:rsidRPr="007D0CC8">
              <w:rPr>
                <w:rFonts w:ascii="Arial" w:hAnsi="Arial" w:cs="Arial"/>
                <w:color w:val="auto"/>
                <w:sz w:val="15"/>
                <w:szCs w:val="15"/>
              </w:rPr>
              <w:footnoteReference w:id="23"/>
            </w:r>
            <w:r w:rsidRPr="00BC751E">
              <w:rPr>
                <w:rFonts w:ascii="Arial" w:hAnsi="Arial" w:cs="Arial"/>
                <w:color w:val="auto"/>
                <w:sz w:val="15"/>
                <w:szCs w:val="15"/>
              </w:rPr>
              <w:t>):</w:t>
            </w:r>
          </w:p>
          <w:p w:rsidR="004B39CC" w:rsidRPr="00BC751E" w:rsidRDefault="004B39CC">
            <w:pPr>
              <w:ind w:left="284" w:hanging="284"/>
              <w:rPr>
                <w:rFonts w:ascii="Arial" w:hAnsi="Arial" w:cs="Arial"/>
                <w:color w:val="auto"/>
                <w:sz w:val="15"/>
                <w:szCs w:val="15"/>
              </w:rPr>
            </w:pPr>
          </w:p>
          <w:p w:rsidR="00A23B3E" w:rsidRPr="00BC751E" w:rsidRDefault="00A23B3E">
            <w:pPr>
              <w:ind w:left="284" w:hanging="284"/>
              <w:rPr>
                <w:rFonts w:ascii="Arial" w:hAnsi="Arial" w:cs="Arial"/>
                <w:color w:val="auto"/>
                <w:sz w:val="15"/>
                <w:szCs w:val="15"/>
              </w:rPr>
            </w:pPr>
            <w:r w:rsidRPr="00BC751E">
              <w:rPr>
                <w:rFonts w:ascii="Arial" w:hAnsi="Arial" w:cs="Arial"/>
                <w:color w:val="auto"/>
                <w:sz w:val="15"/>
                <w:szCs w:val="15"/>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pPr>
              <w:rPr>
                <w:rFonts w:ascii="Arial" w:hAnsi="Arial" w:cs="Arial"/>
                <w:color w:val="auto"/>
                <w:sz w:val="15"/>
                <w:szCs w:val="15"/>
              </w:rPr>
            </w:pPr>
            <w:r w:rsidRPr="00BC751E">
              <w:rPr>
                <w:rFonts w:ascii="Arial" w:hAnsi="Arial" w:cs="Arial"/>
                <w:color w:val="auto"/>
                <w:sz w:val="15"/>
                <w:szCs w:val="15"/>
              </w:rPr>
              <w:t>esercizio:  [……] fatturato: [……] […] valuta</w:t>
            </w:r>
            <w:r w:rsidRPr="00BC751E">
              <w:rPr>
                <w:rFonts w:ascii="Arial" w:hAnsi="Arial" w:cs="Arial"/>
                <w:color w:val="auto"/>
                <w:sz w:val="15"/>
                <w:szCs w:val="15"/>
              </w:rPr>
              <w:br/>
              <w:t>esercizio:  [……] fatturato: [……] […] valuta</w:t>
            </w:r>
            <w:r w:rsidRPr="00BC751E">
              <w:rPr>
                <w:rFonts w:ascii="Arial" w:hAnsi="Arial" w:cs="Arial"/>
                <w:color w:val="auto"/>
                <w:sz w:val="15"/>
                <w:szCs w:val="15"/>
              </w:rPr>
              <w:br/>
              <w:t>esercizio:  [……] fatturato: [……] […] valuta</w:t>
            </w:r>
            <w:r w:rsidRPr="00BC751E">
              <w:rPr>
                <w:rFonts w:ascii="Arial" w:hAnsi="Arial" w:cs="Arial"/>
                <w:color w:val="auto"/>
                <w:sz w:val="15"/>
                <w:szCs w:val="15"/>
              </w:rPr>
              <w:br/>
            </w:r>
            <w:r w:rsidRPr="00BC751E">
              <w:rPr>
                <w:rFonts w:ascii="Arial" w:hAnsi="Arial" w:cs="Arial"/>
                <w:color w:val="auto"/>
                <w:sz w:val="15"/>
                <w:szCs w:val="15"/>
              </w:rPr>
              <w:br/>
            </w:r>
            <w:r w:rsidRPr="00BC751E">
              <w:rPr>
                <w:rFonts w:ascii="Arial" w:hAnsi="Arial" w:cs="Arial"/>
                <w:color w:val="auto"/>
                <w:sz w:val="15"/>
                <w:szCs w:val="15"/>
              </w:rPr>
              <w:br/>
              <w:t xml:space="preserve">(numero di esercizi, fatturato medio):  </w:t>
            </w:r>
          </w:p>
          <w:p w:rsidR="00A23B3E" w:rsidRPr="00BC751E" w:rsidRDefault="00A23B3E">
            <w:pPr>
              <w:rPr>
                <w:rFonts w:ascii="Arial" w:hAnsi="Arial" w:cs="Arial"/>
                <w:color w:val="auto"/>
                <w:sz w:val="15"/>
                <w:szCs w:val="15"/>
              </w:rPr>
            </w:pPr>
            <w:r w:rsidRPr="00BC751E">
              <w:rPr>
                <w:rFonts w:ascii="Arial" w:hAnsi="Arial" w:cs="Arial"/>
                <w:color w:val="auto"/>
                <w:sz w:val="15"/>
                <w:szCs w:val="15"/>
              </w:rPr>
              <w:t>[……], [……] […] valuta</w:t>
            </w:r>
          </w:p>
          <w:p w:rsidR="00A23B3E" w:rsidRPr="00BC751E" w:rsidRDefault="00A23B3E" w:rsidP="0043028C">
            <w:pPr>
              <w:spacing w:before="180"/>
              <w:rPr>
                <w:rFonts w:ascii="Arial" w:hAnsi="Arial" w:cs="Arial"/>
                <w:color w:val="auto"/>
                <w:sz w:val="15"/>
                <w:szCs w:val="15"/>
              </w:rPr>
            </w:pPr>
            <w:r w:rsidRPr="00BC751E">
              <w:rPr>
                <w:rFonts w:ascii="Arial" w:hAnsi="Arial" w:cs="Arial"/>
                <w:color w:val="auto"/>
                <w:sz w:val="15"/>
                <w:szCs w:val="15"/>
              </w:rPr>
              <w:t xml:space="preserve">(indirizzo web, autorità o organismo di emanazione, riferimento preciso della documentazione): </w:t>
            </w:r>
          </w:p>
          <w:p w:rsidR="00A23B3E" w:rsidRPr="00BC751E" w:rsidRDefault="00A23B3E">
            <w:pPr>
              <w:rPr>
                <w:rFonts w:ascii="Arial" w:hAnsi="Arial" w:cs="Arial"/>
                <w:color w:val="auto"/>
                <w:sz w:val="15"/>
                <w:szCs w:val="15"/>
              </w:rPr>
            </w:pPr>
            <w:r w:rsidRPr="00BC751E">
              <w:rPr>
                <w:rFonts w:ascii="Arial" w:hAnsi="Arial" w:cs="Arial"/>
                <w:color w:val="auto"/>
                <w:sz w:val="15"/>
                <w:szCs w:val="15"/>
              </w:rPr>
              <w:t>[…….…][……..…][……..…]</w:t>
            </w:r>
          </w:p>
        </w:tc>
      </w:tr>
      <w:tr w:rsidR="00A23B3E" w:rsidRPr="00BC751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51510" w:rsidRPr="00551510" w:rsidRDefault="00A23B3E" w:rsidP="00BF74E1">
            <w:pPr>
              <w:ind w:left="284" w:hanging="284"/>
              <w:jc w:val="both"/>
              <w:rPr>
                <w:rFonts w:ascii="Arial" w:hAnsi="Arial" w:cs="Arial"/>
                <w:b/>
                <w:color w:val="FF0000"/>
                <w:sz w:val="15"/>
                <w:szCs w:val="15"/>
              </w:rPr>
            </w:pPr>
            <w:r w:rsidRPr="00E664D4">
              <w:rPr>
                <w:rFonts w:ascii="Arial" w:hAnsi="Arial" w:cs="Arial"/>
                <w:b/>
                <w:color w:val="auto"/>
                <w:sz w:val="15"/>
                <w:szCs w:val="15"/>
              </w:rPr>
              <w:t>2a)</w:t>
            </w:r>
            <w:r w:rsidRPr="00E664D4">
              <w:rPr>
                <w:rFonts w:ascii="Arial" w:hAnsi="Arial" w:cs="Arial"/>
                <w:color w:val="auto"/>
                <w:sz w:val="15"/>
                <w:szCs w:val="15"/>
              </w:rPr>
              <w:t xml:space="preserve">  </w:t>
            </w:r>
            <w:r w:rsidRPr="00E664D4">
              <w:rPr>
                <w:rFonts w:ascii="Arial" w:hAnsi="Arial" w:cs="Arial"/>
                <w:b/>
                <w:color w:val="auto"/>
                <w:sz w:val="15"/>
                <w:szCs w:val="15"/>
              </w:rPr>
              <w:t>Il fatturato annuo ("specifico") dell'operatore economico nel settore di attività oggetto</w:t>
            </w:r>
            <w:r w:rsidR="00B635F6">
              <w:rPr>
                <w:rFonts w:ascii="Arial" w:hAnsi="Arial" w:cs="Arial"/>
                <w:b/>
                <w:color w:val="auto"/>
                <w:sz w:val="15"/>
                <w:szCs w:val="15"/>
              </w:rPr>
              <w:t xml:space="preserve"> dell'appalto</w:t>
            </w:r>
            <w:r w:rsidR="00551510">
              <w:rPr>
                <w:rFonts w:ascii="Arial" w:hAnsi="Arial" w:cs="Arial"/>
                <w:b/>
                <w:color w:val="auto"/>
                <w:sz w:val="15"/>
                <w:szCs w:val="15"/>
              </w:rPr>
              <w:t>, come</w:t>
            </w:r>
            <w:r w:rsidR="00B635F6">
              <w:rPr>
                <w:rFonts w:ascii="Arial" w:hAnsi="Arial" w:cs="Arial"/>
                <w:b/>
                <w:color w:val="auto"/>
                <w:sz w:val="15"/>
                <w:szCs w:val="15"/>
              </w:rPr>
              <w:t xml:space="preserve"> specificato nel Disciplinare di gara</w:t>
            </w:r>
            <w:r w:rsidR="00551510">
              <w:rPr>
                <w:rFonts w:ascii="Arial" w:hAnsi="Arial" w:cs="Arial"/>
                <w:b/>
                <w:color w:val="auto"/>
                <w:sz w:val="15"/>
                <w:szCs w:val="15"/>
              </w:rPr>
              <w:t>,</w:t>
            </w:r>
            <w:r w:rsidR="00B635F6">
              <w:rPr>
                <w:rFonts w:ascii="Arial" w:hAnsi="Arial" w:cs="Arial"/>
                <w:b/>
                <w:color w:val="auto"/>
                <w:sz w:val="15"/>
                <w:szCs w:val="15"/>
              </w:rPr>
              <w:t xml:space="preserve"> </w:t>
            </w:r>
            <w:r w:rsidRPr="00E664D4">
              <w:rPr>
                <w:rFonts w:ascii="Arial" w:hAnsi="Arial" w:cs="Arial"/>
                <w:b/>
                <w:color w:val="auto"/>
                <w:sz w:val="15"/>
                <w:szCs w:val="15"/>
              </w:rPr>
              <w:t>per il numero di esercizi richiesto</w:t>
            </w:r>
            <w:r w:rsidR="00551510">
              <w:rPr>
                <w:rFonts w:ascii="Arial" w:hAnsi="Arial" w:cs="Arial"/>
                <w:b/>
                <w:color w:val="auto"/>
                <w:sz w:val="15"/>
                <w:szCs w:val="15"/>
              </w:rPr>
              <w:t xml:space="preserve"> è di almeno </w:t>
            </w:r>
            <w:r w:rsidR="00551510" w:rsidRPr="00551510">
              <w:rPr>
                <w:rFonts w:ascii="Arial" w:hAnsi="Arial" w:cs="Arial"/>
                <w:b/>
                <w:color w:val="auto"/>
                <w:sz w:val="15"/>
                <w:szCs w:val="15"/>
              </w:rPr>
              <w:t>€ 200.000,00</w:t>
            </w:r>
            <w:r w:rsidR="00551510" w:rsidRPr="00551510">
              <w:rPr>
                <w:rFonts w:ascii="Arial" w:hAnsi="Arial" w:cs="Arial"/>
                <w:color w:val="auto"/>
                <w:sz w:val="15"/>
                <w:szCs w:val="15"/>
              </w:rPr>
              <w:t xml:space="preserve"> </w:t>
            </w:r>
            <w:r w:rsidR="00551510">
              <w:rPr>
                <w:rFonts w:ascii="Arial" w:hAnsi="Arial" w:cs="Arial"/>
                <w:b/>
                <w:color w:val="auto"/>
                <w:sz w:val="15"/>
                <w:szCs w:val="15"/>
              </w:rPr>
              <w:t>ed</w:t>
            </w:r>
            <w:r w:rsidR="00551510" w:rsidRPr="00E664D4">
              <w:rPr>
                <w:rFonts w:ascii="Arial" w:hAnsi="Arial" w:cs="Arial"/>
                <w:b/>
                <w:color w:val="auto"/>
                <w:sz w:val="15"/>
                <w:szCs w:val="15"/>
              </w:rPr>
              <w:t xml:space="preserve"> è il seguente</w:t>
            </w:r>
            <w:r w:rsidR="00551510">
              <w:rPr>
                <w:rFonts w:ascii="Arial" w:hAnsi="Arial" w:cs="Arial"/>
                <w:b/>
                <w:color w:val="auto"/>
                <w:sz w:val="15"/>
                <w:szCs w:val="15"/>
              </w:rPr>
              <w:t xml:space="preserve">: </w:t>
            </w:r>
            <w:r w:rsidR="00551510" w:rsidRPr="00551510">
              <w:rPr>
                <w:rFonts w:ascii="Arial" w:hAnsi="Arial" w:cs="Arial"/>
                <w:b/>
                <w:color w:val="FF0000"/>
                <w:sz w:val="15"/>
                <w:szCs w:val="15"/>
              </w:rPr>
              <w:t>(COMPILARE)</w:t>
            </w:r>
          </w:p>
          <w:p w:rsidR="00A23B3E" w:rsidRPr="00551510" w:rsidRDefault="00551510" w:rsidP="00551510">
            <w:pPr>
              <w:ind w:left="20"/>
              <w:jc w:val="both"/>
              <w:rPr>
                <w:rFonts w:ascii="Arial" w:hAnsi="Arial" w:cs="Arial"/>
                <w:b/>
                <w:i/>
                <w:color w:val="FF0000"/>
                <w:sz w:val="16"/>
                <w:szCs w:val="16"/>
              </w:rPr>
            </w:pPr>
            <w:r w:rsidRPr="00551510">
              <w:rPr>
                <w:rFonts w:ascii="Arial" w:hAnsi="Arial" w:cs="Arial"/>
                <w:b/>
                <w:color w:val="auto"/>
                <w:sz w:val="15"/>
                <w:szCs w:val="15"/>
              </w:rPr>
              <w:t xml:space="preserve"> </w:t>
            </w:r>
            <w:r w:rsidRPr="00551510">
              <w:rPr>
                <w:rFonts w:ascii="Arial" w:hAnsi="Arial" w:cs="Arial"/>
                <w:b/>
                <w:i/>
                <w:color w:val="auto"/>
                <w:sz w:val="16"/>
                <w:szCs w:val="16"/>
              </w:rPr>
              <w:t>(se l’Operatore partecipa in RTI il requisito deve essere posseduto dal RTI nel suo complesso)</w:t>
            </w:r>
          </w:p>
          <w:p w:rsidR="00A23B3E" w:rsidRPr="00BC751E" w:rsidRDefault="00A23B3E">
            <w:pPr>
              <w:rPr>
                <w:rFonts w:ascii="Arial" w:hAnsi="Arial" w:cs="Arial"/>
                <w:color w:val="auto"/>
                <w:sz w:val="15"/>
                <w:szCs w:val="15"/>
              </w:rPr>
            </w:pPr>
            <w:r w:rsidRPr="00BC751E">
              <w:rPr>
                <w:rFonts w:ascii="Arial" w:hAnsi="Arial" w:cs="Arial"/>
                <w:color w:val="auto"/>
                <w:sz w:val="15"/>
                <w:szCs w:val="15"/>
              </w:rPr>
              <w:t>e/o,</w:t>
            </w:r>
          </w:p>
          <w:p w:rsidR="00A23B3E" w:rsidRPr="00BC751E" w:rsidRDefault="00A23B3E" w:rsidP="00BF74E1">
            <w:pPr>
              <w:ind w:left="284" w:hanging="284"/>
              <w:jc w:val="both"/>
              <w:rPr>
                <w:rFonts w:ascii="Arial" w:hAnsi="Arial" w:cs="Arial"/>
                <w:color w:val="auto"/>
                <w:sz w:val="15"/>
                <w:szCs w:val="15"/>
              </w:rPr>
            </w:pPr>
            <w:r w:rsidRPr="00BC751E">
              <w:rPr>
                <w:rFonts w:ascii="Arial" w:hAnsi="Arial" w:cs="Arial"/>
                <w:color w:val="auto"/>
                <w:sz w:val="15"/>
                <w:szCs w:val="15"/>
              </w:rPr>
              <w:t>2b) Il fatturato annuo medio dell'operatore economico nel settore e per il numero di esercizi specificato nell'avviso o bando pertinente o nei documenti di gara è il seguente (</w:t>
            </w:r>
            <w:r w:rsidRPr="007D0CC8">
              <w:rPr>
                <w:rFonts w:ascii="Arial" w:hAnsi="Arial" w:cs="Arial"/>
                <w:color w:val="auto"/>
                <w:sz w:val="15"/>
                <w:szCs w:val="15"/>
              </w:rPr>
              <w:footnoteReference w:id="24"/>
            </w:r>
            <w:r w:rsidRPr="00BC751E">
              <w:rPr>
                <w:rFonts w:ascii="Arial" w:hAnsi="Arial" w:cs="Arial"/>
                <w:color w:val="auto"/>
                <w:sz w:val="15"/>
                <w:szCs w:val="15"/>
              </w:rPr>
              <w:t>):</w:t>
            </w:r>
          </w:p>
          <w:p w:rsidR="00A23B3E" w:rsidRPr="00BC751E" w:rsidRDefault="00A23B3E">
            <w:pPr>
              <w:rPr>
                <w:rFonts w:ascii="Arial" w:hAnsi="Arial" w:cs="Arial"/>
                <w:color w:val="auto"/>
                <w:sz w:val="15"/>
                <w:szCs w:val="15"/>
              </w:rPr>
            </w:pPr>
            <w:r w:rsidRPr="00BC751E">
              <w:rPr>
                <w:rFonts w:ascii="Arial" w:hAnsi="Arial" w:cs="Arial"/>
                <w:color w:val="auto"/>
                <w:sz w:val="15"/>
                <w:szCs w:val="15"/>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E664D4" w:rsidRDefault="00E664D4">
            <w:pPr>
              <w:rPr>
                <w:rFonts w:ascii="Arial" w:hAnsi="Arial" w:cs="Arial"/>
                <w:color w:val="auto"/>
                <w:sz w:val="15"/>
                <w:szCs w:val="15"/>
              </w:rPr>
            </w:pPr>
            <w:r>
              <w:rPr>
                <w:rFonts w:ascii="Arial" w:hAnsi="Arial" w:cs="Arial"/>
                <w:color w:val="auto"/>
                <w:sz w:val="15"/>
                <w:szCs w:val="15"/>
              </w:rPr>
              <w:t>Periodo di riferimento: ultimo triennio [2016-2018]</w:t>
            </w:r>
          </w:p>
          <w:p w:rsidR="00551510" w:rsidRDefault="00E664D4">
            <w:pPr>
              <w:rPr>
                <w:rFonts w:ascii="Arial" w:hAnsi="Arial" w:cs="Arial"/>
                <w:color w:val="auto"/>
                <w:sz w:val="15"/>
                <w:szCs w:val="15"/>
              </w:rPr>
            </w:pPr>
            <w:r>
              <w:rPr>
                <w:rFonts w:ascii="Arial" w:hAnsi="Arial" w:cs="Arial"/>
                <w:color w:val="auto"/>
                <w:sz w:val="15"/>
                <w:szCs w:val="15"/>
              </w:rPr>
              <w:t>esercizio: 2016</w:t>
            </w:r>
            <w:r w:rsidR="00A23B3E" w:rsidRPr="00E664D4">
              <w:rPr>
                <w:rFonts w:ascii="Arial" w:hAnsi="Arial" w:cs="Arial"/>
                <w:color w:val="auto"/>
                <w:sz w:val="15"/>
                <w:szCs w:val="15"/>
              </w:rPr>
              <w:t xml:space="preserve"> </w:t>
            </w:r>
            <w:r>
              <w:rPr>
                <w:rFonts w:ascii="Arial" w:hAnsi="Arial" w:cs="Arial"/>
                <w:color w:val="auto"/>
                <w:sz w:val="15"/>
                <w:szCs w:val="15"/>
              </w:rPr>
              <w:t xml:space="preserve">    </w:t>
            </w:r>
            <w:r w:rsidR="00A23B3E" w:rsidRPr="00E664D4">
              <w:rPr>
                <w:rFonts w:ascii="Arial" w:hAnsi="Arial" w:cs="Arial"/>
                <w:color w:val="auto"/>
                <w:sz w:val="15"/>
                <w:szCs w:val="15"/>
              </w:rPr>
              <w:t>fatturat</w:t>
            </w:r>
            <w:r>
              <w:rPr>
                <w:rFonts w:ascii="Arial" w:hAnsi="Arial" w:cs="Arial"/>
                <w:color w:val="auto"/>
                <w:sz w:val="15"/>
                <w:szCs w:val="15"/>
              </w:rPr>
              <w:t>o: [……] […]valuta</w:t>
            </w:r>
            <w:r>
              <w:rPr>
                <w:rFonts w:ascii="Arial" w:hAnsi="Arial" w:cs="Arial"/>
                <w:color w:val="auto"/>
                <w:sz w:val="15"/>
                <w:szCs w:val="15"/>
              </w:rPr>
              <w:br/>
              <w:t xml:space="preserve">esercizio: 2017    </w:t>
            </w:r>
            <w:r w:rsidR="00A23B3E" w:rsidRPr="00E664D4">
              <w:rPr>
                <w:rFonts w:ascii="Arial" w:hAnsi="Arial" w:cs="Arial"/>
                <w:color w:val="auto"/>
                <w:sz w:val="15"/>
                <w:szCs w:val="15"/>
              </w:rPr>
              <w:t xml:space="preserve"> fatturato</w:t>
            </w:r>
            <w:r>
              <w:rPr>
                <w:rFonts w:ascii="Arial" w:hAnsi="Arial" w:cs="Arial"/>
                <w:color w:val="auto"/>
                <w:sz w:val="15"/>
                <w:szCs w:val="15"/>
              </w:rPr>
              <w:t>: [……] […]valuta</w:t>
            </w:r>
            <w:r>
              <w:rPr>
                <w:rFonts w:ascii="Arial" w:hAnsi="Arial" w:cs="Arial"/>
                <w:color w:val="auto"/>
                <w:sz w:val="15"/>
                <w:szCs w:val="15"/>
              </w:rPr>
              <w:br/>
              <w:t>esercizio: 2018</w:t>
            </w:r>
            <w:r w:rsidR="00A23B3E" w:rsidRPr="00E664D4">
              <w:rPr>
                <w:rFonts w:ascii="Arial" w:hAnsi="Arial" w:cs="Arial"/>
                <w:color w:val="auto"/>
                <w:sz w:val="15"/>
                <w:szCs w:val="15"/>
              </w:rPr>
              <w:t xml:space="preserve"> </w:t>
            </w:r>
            <w:r>
              <w:rPr>
                <w:rFonts w:ascii="Arial" w:hAnsi="Arial" w:cs="Arial"/>
                <w:color w:val="auto"/>
                <w:sz w:val="15"/>
                <w:szCs w:val="15"/>
              </w:rPr>
              <w:t xml:space="preserve">    </w:t>
            </w:r>
            <w:r w:rsidR="00A23B3E" w:rsidRPr="00E664D4">
              <w:rPr>
                <w:rFonts w:ascii="Arial" w:hAnsi="Arial" w:cs="Arial"/>
                <w:color w:val="auto"/>
                <w:sz w:val="15"/>
                <w:szCs w:val="15"/>
              </w:rPr>
              <w:t>fatturato: [……] […]valuta</w:t>
            </w:r>
            <w:r w:rsidR="00B635F6">
              <w:rPr>
                <w:rFonts w:ascii="Arial" w:hAnsi="Arial" w:cs="Arial"/>
                <w:color w:val="auto"/>
                <w:sz w:val="15"/>
                <w:szCs w:val="15"/>
              </w:rPr>
              <w:br/>
            </w:r>
            <w:r w:rsidR="00B635F6">
              <w:rPr>
                <w:rFonts w:ascii="Arial" w:hAnsi="Arial" w:cs="Arial"/>
                <w:color w:val="auto"/>
                <w:sz w:val="15"/>
                <w:szCs w:val="15"/>
              </w:rPr>
              <w:br/>
            </w:r>
          </w:p>
          <w:p w:rsidR="00551510" w:rsidRDefault="00551510">
            <w:pPr>
              <w:rPr>
                <w:rFonts w:ascii="Arial" w:hAnsi="Arial" w:cs="Arial"/>
                <w:color w:val="auto"/>
                <w:sz w:val="15"/>
                <w:szCs w:val="15"/>
              </w:rPr>
            </w:pPr>
          </w:p>
          <w:p w:rsidR="00551510" w:rsidRDefault="00551510">
            <w:pPr>
              <w:rPr>
                <w:rFonts w:ascii="Arial" w:hAnsi="Arial" w:cs="Arial"/>
                <w:color w:val="auto"/>
                <w:sz w:val="15"/>
                <w:szCs w:val="15"/>
              </w:rPr>
            </w:pPr>
          </w:p>
          <w:p w:rsidR="00A23B3E" w:rsidRPr="00BC751E" w:rsidRDefault="00A23B3E">
            <w:pPr>
              <w:rPr>
                <w:rFonts w:ascii="Arial" w:hAnsi="Arial" w:cs="Arial"/>
                <w:color w:val="auto"/>
                <w:sz w:val="15"/>
                <w:szCs w:val="15"/>
              </w:rPr>
            </w:pPr>
            <w:r w:rsidRPr="00BC751E">
              <w:rPr>
                <w:rFonts w:ascii="Arial" w:hAnsi="Arial" w:cs="Arial"/>
                <w:color w:val="auto"/>
                <w:sz w:val="15"/>
                <w:szCs w:val="15"/>
              </w:rPr>
              <w:t xml:space="preserve">(numero di esercizi, fatturato medio): </w:t>
            </w:r>
          </w:p>
          <w:p w:rsidR="00551510" w:rsidRDefault="00A23B3E">
            <w:pPr>
              <w:rPr>
                <w:rFonts w:ascii="Arial" w:hAnsi="Arial" w:cs="Arial"/>
                <w:color w:val="auto"/>
                <w:sz w:val="15"/>
                <w:szCs w:val="15"/>
              </w:rPr>
            </w:pPr>
            <w:r w:rsidRPr="00BC751E">
              <w:rPr>
                <w:rFonts w:ascii="Arial" w:hAnsi="Arial" w:cs="Arial"/>
                <w:color w:val="auto"/>
                <w:sz w:val="15"/>
                <w:szCs w:val="15"/>
              </w:rPr>
              <w:t>[……], [……] […] valuta</w:t>
            </w:r>
          </w:p>
          <w:p w:rsidR="00A23B3E" w:rsidRPr="00BC751E" w:rsidRDefault="00A23B3E">
            <w:pPr>
              <w:rPr>
                <w:rFonts w:ascii="Arial" w:hAnsi="Arial" w:cs="Arial"/>
                <w:color w:val="auto"/>
                <w:sz w:val="15"/>
                <w:szCs w:val="15"/>
              </w:rPr>
            </w:pPr>
            <w:r w:rsidRPr="00BC751E">
              <w:rPr>
                <w:rFonts w:ascii="Arial" w:hAnsi="Arial" w:cs="Arial"/>
                <w:color w:val="auto"/>
                <w:sz w:val="15"/>
                <w:szCs w:val="15"/>
              </w:rPr>
              <w:br/>
              <w:t xml:space="preserve">(indirizzo web, autorità o organismo di emanazione, riferimento preciso della documentazione): </w:t>
            </w:r>
          </w:p>
          <w:p w:rsidR="00A23B3E" w:rsidRPr="00BC751E" w:rsidRDefault="00A23B3E">
            <w:pPr>
              <w:rPr>
                <w:rFonts w:ascii="Arial" w:hAnsi="Arial" w:cs="Arial"/>
                <w:color w:val="auto"/>
                <w:sz w:val="15"/>
                <w:szCs w:val="15"/>
              </w:rPr>
            </w:pPr>
            <w:r w:rsidRPr="00BC751E">
              <w:rPr>
                <w:rFonts w:ascii="Arial" w:hAnsi="Arial" w:cs="Arial"/>
                <w:color w:val="auto"/>
                <w:sz w:val="15"/>
                <w:szCs w:val="15"/>
              </w:rPr>
              <w:t>[……….…][…………][…………]</w:t>
            </w:r>
          </w:p>
        </w:tc>
      </w:tr>
      <w:tr w:rsidR="00A23B3E" w:rsidRPr="00BC751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rsidP="00BF74E1">
            <w:pPr>
              <w:jc w:val="both"/>
              <w:rPr>
                <w:rFonts w:ascii="Arial" w:hAnsi="Arial" w:cs="Arial"/>
                <w:color w:val="auto"/>
                <w:sz w:val="15"/>
                <w:szCs w:val="15"/>
              </w:rPr>
            </w:pPr>
            <w:r w:rsidRPr="00BC751E">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pPr>
              <w:rPr>
                <w:rFonts w:ascii="Arial" w:hAnsi="Arial" w:cs="Arial"/>
                <w:color w:val="auto"/>
                <w:sz w:val="15"/>
                <w:szCs w:val="15"/>
              </w:rPr>
            </w:pPr>
            <w:r w:rsidRPr="00BC751E">
              <w:rPr>
                <w:rFonts w:ascii="Arial" w:hAnsi="Arial" w:cs="Arial"/>
                <w:color w:val="auto"/>
                <w:sz w:val="15"/>
                <w:szCs w:val="15"/>
              </w:rPr>
              <w:t>[……]</w:t>
            </w:r>
          </w:p>
        </w:tc>
      </w:tr>
      <w:tr w:rsidR="00A23B3E" w:rsidRPr="00BC751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Default="00A23B3E" w:rsidP="00BF74E1">
            <w:pPr>
              <w:pStyle w:val="Paragrafoelenco1"/>
              <w:numPr>
                <w:ilvl w:val="0"/>
                <w:numId w:val="4"/>
              </w:numPr>
              <w:ind w:left="284" w:hanging="284"/>
              <w:jc w:val="both"/>
              <w:rPr>
                <w:rFonts w:ascii="Arial" w:hAnsi="Arial" w:cs="Arial"/>
                <w:color w:val="auto"/>
                <w:sz w:val="15"/>
                <w:szCs w:val="15"/>
              </w:rPr>
            </w:pPr>
            <w:r w:rsidRPr="00BC751E">
              <w:rPr>
                <w:rFonts w:ascii="Arial" w:hAnsi="Arial" w:cs="Arial"/>
                <w:color w:val="auto"/>
                <w:sz w:val="15"/>
                <w:szCs w:val="15"/>
              </w:rPr>
              <w:t>Per quanto riguarda gli indici finanziari (</w:t>
            </w:r>
            <w:r w:rsidRPr="007D0CC8">
              <w:rPr>
                <w:rFonts w:ascii="Arial" w:hAnsi="Arial" w:cs="Arial"/>
                <w:color w:val="auto"/>
                <w:sz w:val="15"/>
                <w:szCs w:val="15"/>
              </w:rPr>
              <w:footnoteReference w:id="25"/>
            </w:r>
            <w:r w:rsidRPr="00BC751E">
              <w:rPr>
                <w:rFonts w:ascii="Arial" w:hAnsi="Arial" w:cs="Arial"/>
                <w:color w:val="auto"/>
                <w:sz w:val="15"/>
                <w:szCs w:val="15"/>
              </w:rPr>
              <w:t xml:space="preserve">) specificati nell'avviso o bando pertinente o nei documenti di gara ai sensi dell’art. 83 comma 4, </w:t>
            </w:r>
            <w:proofErr w:type="spellStart"/>
            <w:r w:rsidRPr="00BC751E">
              <w:rPr>
                <w:rFonts w:ascii="Arial" w:hAnsi="Arial" w:cs="Arial"/>
                <w:color w:val="auto"/>
                <w:sz w:val="15"/>
                <w:szCs w:val="15"/>
              </w:rPr>
              <w:t>lett</w:t>
            </w:r>
            <w:proofErr w:type="spellEnd"/>
            <w:r w:rsidRPr="00BC751E">
              <w:rPr>
                <w:rFonts w:ascii="Arial" w:hAnsi="Arial" w:cs="Arial"/>
                <w:color w:val="auto"/>
                <w:sz w:val="15"/>
                <w:szCs w:val="15"/>
              </w:rPr>
              <w:t>. b), del Codice, l'operatore economico dichiara che i valori attuali degli indici richiesti sono i seguenti:</w:t>
            </w:r>
          </w:p>
          <w:p w:rsidR="004B39CC" w:rsidRPr="00BC751E" w:rsidRDefault="004B39CC" w:rsidP="004B39CC">
            <w:pPr>
              <w:pStyle w:val="Paragrafoelenco1"/>
              <w:ind w:left="0"/>
              <w:jc w:val="both"/>
              <w:rPr>
                <w:rFonts w:ascii="Arial" w:hAnsi="Arial" w:cs="Arial"/>
                <w:color w:val="auto"/>
                <w:sz w:val="15"/>
                <w:szCs w:val="15"/>
              </w:rPr>
            </w:pPr>
          </w:p>
          <w:p w:rsidR="00A23B3E" w:rsidRPr="00BC751E" w:rsidRDefault="00A23B3E">
            <w:pPr>
              <w:pStyle w:val="Paragrafoelenco1"/>
              <w:ind w:left="0"/>
              <w:rPr>
                <w:rFonts w:ascii="Arial" w:hAnsi="Arial" w:cs="Arial"/>
                <w:color w:val="auto"/>
                <w:sz w:val="15"/>
                <w:szCs w:val="15"/>
              </w:rPr>
            </w:pPr>
            <w:r w:rsidRPr="00BC751E">
              <w:rPr>
                <w:rFonts w:ascii="Arial" w:hAnsi="Arial" w:cs="Arial"/>
                <w:color w:val="auto"/>
                <w:sz w:val="15"/>
                <w:szCs w:val="15"/>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4B39CC" w:rsidRDefault="00A23B3E">
            <w:pPr>
              <w:rPr>
                <w:rFonts w:ascii="Arial" w:hAnsi="Arial" w:cs="Arial"/>
                <w:color w:val="auto"/>
                <w:sz w:val="15"/>
                <w:szCs w:val="15"/>
              </w:rPr>
            </w:pPr>
            <w:r w:rsidRPr="00BC751E">
              <w:rPr>
                <w:rFonts w:ascii="Arial" w:hAnsi="Arial" w:cs="Arial"/>
                <w:color w:val="auto"/>
                <w:sz w:val="15"/>
                <w:szCs w:val="15"/>
              </w:rPr>
              <w:t>(indicazione dell'indice richiesto, come rapporto tra x e y (</w:t>
            </w:r>
            <w:r w:rsidRPr="007D0CC8">
              <w:rPr>
                <w:rFonts w:ascii="Arial" w:hAnsi="Arial" w:cs="Arial"/>
                <w:color w:val="auto"/>
                <w:sz w:val="15"/>
                <w:szCs w:val="15"/>
              </w:rPr>
              <w:footnoteReference w:id="26"/>
            </w:r>
            <w:r w:rsidRPr="00BC751E">
              <w:rPr>
                <w:rFonts w:ascii="Arial" w:hAnsi="Arial" w:cs="Arial"/>
                <w:color w:val="auto"/>
                <w:sz w:val="15"/>
                <w:szCs w:val="15"/>
              </w:rPr>
              <w:t>), e valore)</w:t>
            </w:r>
            <w:r w:rsidRPr="00BC751E">
              <w:rPr>
                <w:rFonts w:ascii="Arial" w:hAnsi="Arial" w:cs="Arial"/>
                <w:color w:val="auto"/>
                <w:sz w:val="15"/>
                <w:szCs w:val="15"/>
              </w:rPr>
              <w:br/>
              <w:t>[……], [……] (</w:t>
            </w:r>
            <w:r w:rsidRPr="007D0CC8">
              <w:rPr>
                <w:rFonts w:ascii="Arial" w:hAnsi="Arial" w:cs="Arial"/>
                <w:color w:val="auto"/>
                <w:sz w:val="15"/>
                <w:szCs w:val="15"/>
              </w:rPr>
              <w:footnoteReference w:id="27"/>
            </w:r>
            <w:r w:rsidRPr="00BC751E">
              <w:rPr>
                <w:rFonts w:ascii="Arial" w:hAnsi="Arial" w:cs="Arial"/>
                <w:color w:val="auto"/>
                <w:sz w:val="15"/>
                <w:szCs w:val="15"/>
              </w:rPr>
              <w:t>)</w:t>
            </w:r>
            <w:r w:rsidRPr="00BC751E">
              <w:rPr>
                <w:rFonts w:ascii="Arial" w:hAnsi="Arial" w:cs="Arial"/>
                <w:color w:val="auto"/>
                <w:sz w:val="15"/>
                <w:szCs w:val="15"/>
              </w:rPr>
              <w:br/>
            </w:r>
            <w:r w:rsidRPr="00BC751E">
              <w:rPr>
                <w:rFonts w:ascii="Arial" w:hAnsi="Arial" w:cs="Arial"/>
                <w:color w:val="auto"/>
                <w:sz w:val="15"/>
                <w:szCs w:val="15"/>
              </w:rPr>
              <w:br/>
            </w:r>
          </w:p>
          <w:p w:rsidR="00A23B3E" w:rsidRPr="00BC751E" w:rsidRDefault="00A23B3E">
            <w:pPr>
              <w:rPr>
                <w:rFonts w:ascii="Arial" w:hAnsi="Arial" w:cs="Arial"/>
                <w:color w:val="auto"/>
                <w:sz w:val="15"/>
                <w:szCs w:val="15"/>
              </w:rPr>
            </w:pPr>
            <w:r w:rsidRPr="00BC751E">
              <w:rPr>
                <w:rFonts w:ascii="Arial" w:hAnsi="Arial" w:cs="Arial"/>
                <w:color w:val="auto"/>
                <w:sz w:val="15"/>
                <w:szCs w:val="15"/>
              </w:rPr>
              <w:t xml:space="preserve">(indirizzo web, autorità o organismo di emanazione, riferimento preciso della documentazione): </w:t>
            </w:r>
          </w:p>
          <w:p w:rsidR="00A23B3E" w:rsidRPr="00BC751E" w:rsidRDefault="00A23B3E">
            <w:pPr>
              <w:rPr>
                <w:rFonts w:ascii="Arial" w:hAnsi="Arial" w:cs="Arial"/>
                <w:color w:val="auto"/>
                <w:sz w:val="15"/>
                <w:szCs w:val="15"/>
              </w:rPr>
            </w:pPr>
            <w:r w:rsidRPr="00BC751E">
              <w:rPr>
                <w:rFonts w:ascii="Arial" w:hAnsi="Arial" w:cs="Arial"/>
                <w:color w:val="auto"/>
                <w:sz w:val="15"/>
                <w:szCs w:val="15"/>
              </w:rPr>
              <w:t>[………..…][…………][……….…]</w:t>
            </w:r>
          </w:p>
        </w:tc>
      </w:tr>
      <w:tr w:rsidR="00A23B3E" w:rsidRPr="00BC751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rsidP="00B635F6">
            <w:pPr>
              <w:pStyle w:val="Paragrafoelenco1"/>
              <w:numPr>
                <w:ilvl w:val="0"/>
                <w:numId w:val="4"/>
              </w:numPr>
              <w:ind w:left="284" w:hanging="284"/>
              <w:jc w:val="both"/>
              <w:rPr>
                <w:color w:val="auto"/>
              </w:rPr>
            </w:pPr>
            <w:r w:rsidRPr="00B635F6">
              <w:rPr>
                <w:rFonts w:ascii="Arial" w:hAnsi="Arial" w:cs="Arial"/>
                <w:b/>
                <w:color w:val="auto"/>
                <w:sz w:val="15"/>
                <w:szCs w:val="15"/>
              </w:rPr>
              <w:t>L'importo assicurato dalla copertura contro i rischi professionali è il seguente (articolo 83, comma 4, lettera c) del Codice):</w:t>
            </w:r>
            <w:r w:rsidR="00B635F6">
              <w:rPr>
                <w:rFonts w:ascii="Arial" w:hAnsi="Arial" w:cs="Arial"/>
                <w:color w:val="auto"/>
                <w:sz w:val="15"/>
                <w:szCs w:val="15"/>
              </w:rPr>
              <w:t xml:space="preserve"> (</w:t>
            </w:r>
            <w:r w:rsidR="00C435EE" w:rsidRPr="00C435EE">
              <w:rPr>
                <w:rFonts w:ascii="Arial" w:hAnsi="Arial" w:cs="Arial"/>
                <w:b/>
                <w:color w:val="FF0000"/>
                <w:sz w:val="15"/>
                <w:szCs w:val="15"/>
              </w:rPr>
              <w:t>COMPILARE</w:t>
            </w:r>
            <w:r w:rsidR="00B635F6">
              <w:rPr>
                <w:rFonts w:ascii="Arial" w:hAnsi="Arial" w:cs="Arial"/>
                <w:b/>
                <w:color w:val="FF0000"/>
                <w:sz w:val="15"/>
                <w:szCs w:val="15"/>
              </w:rPr>
              <w:t>)</w:t>
            </w:r>
          </w:p>
          <w:p w:rsidR="00A23B3E" w:rsidRPr="00BC751E" w:rsidRDefault="00A23B3E">
            <w:pPr>
              <w:rPr>
                <w:rFonts w:ascii="Arial" w:hAnsi="Arial" w:cs="Arial"/>
                <w:color w:val="auto"/>
                <w:sz w:val="15"/>
                <w:szCs w:val="15"/>
              </w:rPr>
            </w:pPr>
            <w:r w:rsidRPr="007D0CC8">
              <w:rPr>
                <w:rFonts w:ascii="Arial" w:hAnsi="Arial" w:cs="Arial"/>
                <w:color w:val="auto"/>
                <w:sz w:val="15"/>
                <w:szCs w:val="15"/>
              </w:rPr>
              <w:t>Se</w:t>
            </w:r>
            <w:r w:rsidRPr="00BC751E">
              <w:rPr>
                <w:color w:val="auto"/>
              </w:rPr>
              <w:t xml:space="preserve"> </w:t>
            </w:r>
            <w:r w:rsidRPr="00BC751E">
              <w:rPr>
                <w:rFonts w:ascii="Arial" w:hAnsi="Arial" w:cs="Arial"/>
                <w:color w:val="auto"/>
                <w:sz w:val="15"/>
                <w:szCs w:val="15"/>
              </w:rPr>
              <w:t>tali informazioni sono disponibili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pPr>
              <w:rPr>
                <w:rFonts w:ascii="Arial" w:hAnsi="Arial" w:cs="Arial"/>
                <w:color w:val="auto"/>
                <w:sz w:val="15"/>
                <w:szCs w:val="15"/>
              </w:rPr>
            </w:pPr>
            <w:r w:rsidRPr="00BC751E">
              <w:rPr>
                <w:rFonts w:ascii="Arial" w:hAnsi="Arial" w:cs="Arial"/>
                <w:color w:val="auto"/>
                <w:sz w:val="15"/>
                <w:szCs w:val="15"/>
              </w:rPr>
              <w:t>[……] […] valuta</w:t>
            </w:r>
          </w:p>
          <w:p w:rsidR="00A23B3E" w:rsidRPr="00BC751E" w:rsidRDefault="00A23B3E">
            <w:pPr>
              <w:spacing w:before="0" w:after="0"/>
              <w:rPr>
                <w:rFonts w:ascii="Arial" w:hAnsi="Arial" w:cs="Arial"/>
                <w:color w:val="auto"/>
                <w:sz w:val="15"/>
                <w:szCs w:val="15"/>
              </w:rPr>
            </w:pPr>
            <w:r w:rsidRPr="00BC751E">
              <w:rPr>
                <w:rFonts w:ascii="Arial" w:hAnsi="Arial" w:cs="Arial"/>
                <w:color w:val="auto"/>
                <w:sz w:val="15"/>
                <w:szCs w:val="15"/>
              </w:rPr>
              <w:br/>
              <w:t>(indirizzo web, autorità o organismo di emanazione, riferimento preciso della documentazione):</w:t>
            </w:r>
          </w:p>
          <w:p w:rsidR="00A23B3E" w:rsidRPr="00BC751E" w:rsidRDefault="00A23B3E">
            <w:pPr>
              <w:spacing w:before="0" w:after="0"/>
              <w:rPr>
                <w:rFonts w:ascii="Arial" w:hAnsi="Arial" w:cs="Arial"/>
                <w:color w:val="auto"/>
                <w:sz w:val="15"/>
                <w:szCs w:val="15"/>
              </w:rPr>
            </w:pPr>
            <w:r w:rsidRPr="00BC751E">
              <w:rPr>
                <w:rFonts w:ascii="Arial" w:hAnsi="Arial" w:cs="Arial"/>
                <w:color w:val="auto"/>
                <w:sz w:val="15"/>
                <w:szCs w:val="15"/>
              </w:rPr>
              <w:t xml:space="preserve"> [……….…][…………][………..…]</w:t>
            </w:r>
          </w:p>
        </w:tc>
      </w:tr>
      <w:tr w:rsidR="00A23B3E" w:rsidRPr="00BC751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7D7" w:rsidRDefault="00A23B3E" w:rsidP="003353B7">
            <w:pPr>
              <w:pStyle w:val="Paragrafoelenco1"/>
              <w:numPr>
                <w:ilvl w:val="0"/>
                <w:numId w:val="4"/>
              </w:numPr>
              <w:ind w:left="284" w:hanging="284"/>
              <w:rPr>
                <w:rFonts w:ascii="Arial" w:hAnsi="Arial" w:cs="Arial"/>
                <w:color w:val="auto"/>
                <w:sz w:val="15"/>
                <w:szCs w:val="15"/>
              </w:rPr>
            </w:pPr>
            <w:r w:rsidRPr="00BC751E">
              <w:rPr>
                <w:rFonts w:ascii="Arial" w:hAnsi="Arial" w:cs="Arial"/>
                <w:color w:val="auto"/>
                <w:sz w:val="15"/>
                <w:szCs w:val="15"/>
              </w:rPr>
              <w:t>Per quanto riguarda gli eventuali altri requisiti economici o finanziari specificati nell'avviso o bando pertinente o nei documenti di gara, l'operatore economico dichiara che:</w:t>
            </w:r>
          </w:p>
          <w:p w:rsidR="00C435EE" w:rsidRDefault="00C435EE" w:rsidP="00C435EE">
            <w:pPr>
              <w:pStyle w:val="Paragrafoelenco1"/>
              <w:ind w:left="284"/>
              <w:rPr>
                <w:rFonts w:ascii="Arial" w:hAnsi="Arial" w:cs="Arial"/>
                <w:color w:val="auto"/>
                <w:sz w:val="15"/>
                <w:szCs w:val="15"/>
              </w:rPr>
            </w:pPr>
          </w:p>
          <w:p w:rsidR="00A23B3E" w:rsidRPr="00C435EE" w:rsidRDefault="00A23B3E" w:rsidP="00C435EE">
            <w:pPr>
              <w:pStyle w:val="Paragrafoelenco1"/>
              <w:ind w:left="284"/>
              <w:rPr>
                <w:rFonts w:ascii="Arial" w:hAnsi="Arial" w:cs="Arial"/>
                <w:color w:val="auto"/>
                <w:sz w:val="15"/>
                <w:szCs w:val="15"/>
              </w:rPr>
            </w:pPr>
            <w:r w:rsidRPr="00C435EE">
              <w:rPr>
                <w:rFonts w:ascii="Arial" w:hAnsi="Arial" w:cs="Arial"/>
                <w:color w:val="auto"/>
                <w:sz w:val="15"/>
                <w:szCs w:val="15"/>
              </w:rPr>
              <w:t>Se la documentazione pertinente eventualmente specificata nell'avviso o bando pertinente o nei documenti di gara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751E" w:rsidRDefault="00A23B3E">
            <w:pPr>
              <w:rPr>
                <w:rFonts w:ascii="Arial" w:hAnsi="Arial" w:cs="Arial"/>
                <w:color w:val="auto"/>
                <w:sz w:val="15"/>
                <w:szCs w:val="15"/>
              </w:rPr>
            </w:pPr>
            <w:r w:rsidRPr="00BC751E">
              <w:rPr>
                <w:rFonts w:ascii="Arial" w:hAnsi="Arial" w:cs="Arial"/>
                <w:color w:val="auto"/>
                <w:sz w:val="15"/>
                <w:szCs w:val="15"/>
              </w:rPr>
              <w:t>[……]</w:t>
            </w:r>
            <w:r w:rsidRPr="00BC751E">
              <w:rPr>
                <w:rFonts w:ascii="Arial" w:hAnsi="Arial" w:cs="Arial"/>
                <w:color w:val="auto"/>
                <w:sz w:val="15"/>
                <w:szCs w:val="15"/>
              </w:rPr>
              <w:br/>
            </w:r>
            <w:r w:rsidRPr="00BC751E">
              <w:rPr>
                <w:rFonts w:ascii="Arial" w:hAnsi="Arial" w:cs="Arial"/>
                <w:color w:val="auto"/>
                <w:sz w:val="15"/>
                <w:szCs w:val="15"/>
              </w:rPr>
              <w:br/>
            </w:r>
            <w:r w:rsidRPr="00BC751E">
              <w:rPr>
                <w:rFonts w:ascii="Arial" w:hAnsi="Arial" w:cs="Arial"/>
                <w:color w:val="auto"/>
                <w:sz w:val="15"/>
                <w:szCs w:val="15"/>
              </w:rPr>
              <w:br/>
              <w:t xml:space="preserve">(indirizzo web, autorità o organismo di emanazione, riferimento preciso della documentazione): </w:t>
            </w:r>
          </w:p>
          <w:p w:rsidR="00A23B3E" w:rsidRPr="00BC751E" w:rsidRDefault="00A23B3E">
            <w:pPr>
              <w:rPr>
                <w:rFonts w:ascii="Arial" w:hAnsi="Arial" w:cs="Arial"/>
                <w:color w:val="auto"/>
                <w:sz w:val="15"/>
                <w:szCs w:val="15"/>
              </w:rPr>
            </w:pPr>
            <w:r w:rsidRPr="00BC751E">
              <w:rPr>
                <w:rFonts w:ascii="Arial" w:hAnsi="Arial" w:cs="Arial"/>
                <w:color w:val="auto"/>
                <w:sz w:val="15"/>
                <w:szCs w:val="15"/>
              </w:rPr>
              <w:t>[…………..][……….…][………..…]</w:t>
            </w:r>
          </w:p>
        </w:tc>
      </w:tr>
    </w:tbl>
    <w:p w:rsidR="00B635F6" w:rsidRDefault="00B635F6" w:rsidP="00C435EE">
      <w:pPr>
        <w:suppressAutoHyphens w:val="0"/>
        <w:spacing w:before="0" w:after="0"/>
        <w:rPr>
          <w:rFonts w:ascii="Arial" w:hAnsi="Arial" w:cs="Arial"/>
          <w:b/>
          <w:caps/>
          <w:smallCaps/>
          <w:sz w:val="16"/>
          <w:szCs w:val="16"/>
        </w:rPr>
      </w:pPr>
    </w:p>
    <w:p w:rsidR="00825513" w:rsidRDefault="00825513" w:rsidP="00C435EE">
      <w:pPr>
        <w:suppressAutoHyphens w:val="0"/>
        <w:spacing w:before="0" w:after="0"/>
        <w:jc w:val="center"/>
        <w:rPr>
          <w:rFonts w:ascii="Arial" w:hAnsi="Arial" w:cs="Arial"/>
          <w:b/>
          <w:caps/>
          <w:sz w:val="16"/>
          <w:szCs w:val="16"/>
        </w:rPr>
      </w:pPr>
      <w:r w:rsidRPr="00C435EE">
        <w:rPr>
          <w:rFonts w:ascii="Arial" w:hAnsi="Arial" w:cs="Arial"/>
          <w:b/>
          <w:caps/>
          <w:sz w:val="16"/>
          <w:szCs w:val="16"/>
        </w:rPr>
        <w:t>C: Capacità tecniche e professionali (Articolo 83, comma 1, lettera c), del Codice)</w:t>
      </w:r>
    </w:p>
    <w:p w:rsidR="00943D4D" w:rsidRDefault="00943D4D" w:rsidP="00C435EE">
      <w:pPr>
        <w:suppressAutoHyphens w:val="0"/>
        <w:spacing w:before="0" w:after="0"/>
        <w:jc w:val="center"/>
        <w:rPr>
          <w:rFonts w:ascii="Arial" w:hAnsi="Arial" w:cs="Arial"/>
          <w:b/>
          <w:caps/>
          <w:sz w:val="16"/>
          <w:szCs w:val="16"/>
        </w:rPr>
      </w:pPr>
    </w:p>
    <w:p w:rsidR="00C435EE" w:rsidRPr="00943D4D" w:rsidRDefault="00C435EE" w:rsidP="00C435EE">
      <w:pPr>
        <w:suppressAutoHyphens w:val="0"/>
        <w:spacing w:before="0" w:after="0"/>
        <w:jc w:val="center"/>
        <w:rPr>
          <w:rFonts w:ascii="Arial" w:hAnsi="Arial" w:cs="Arial"/>
          <w:b/>
          <w:caps/>
          <w:color w:val="FF0000"/>
          <w:sz w:val="16"/>
          <w:szCs w:val="16"/>
        </w:rPr>
      </w:pPr>
      <w:r w:rsidRPr="00943D4D">
        <w:rPr>
          <w:rFonts w:ascii="Arial" w:hAnsi="Arial" w:cs="Arial"/>
          <w:b/>
          <w:caps/>
          <w:color w:val="FF0000"/>
          <w:sz w:val="16"/>
          <w:szCs w:val="16"/>
        </w:rPr>
        <w:t xml:space="preserve">PER LA PRESENTE PROCEDURA E’ RICHIESTA LA COMPILAZIONE </w:t>
      </w:r>
      <w:r w:rsidR="00943D4D" w:rsidRPr="00943D4D">
        <w:rPr>
          <w:rFonts w:ascii="Arial" w:hAnsi="Arial" w:cs="Arial"/>
          <w:b/>
          <w:caps/>
          <w:color w:val="FF0000"/>
          <w:sz w:val="16"/>
          <w:szCs w:val="16"/>
        </w:rPr>
        <w:t>DE</w:t>
      </w:r>
      <w:r w:rsidR="00B635F6">
        <w:rPr>
          <w:rFonts w:ascii="Arial" w:hAnsi="Arial" w:cs="Arial"/>
          <w:b/>
          <w:caps/>
          <w:color w:val="FF0000"/>
          <w:sz w:val="16"/>
          <w:szCs w:val="16"/>
        </w:rPr>
        <w:t xml:space="preserve">I SEGUENTI PARAGRAFI: PUNTO 1b, </w:t>
      </w:r>
      <w:r w:rsidR="00943D4D" w:rsidRPr="00943D4D">
        <w:rPr>
          <w:rFonts w:ascii="Arial" w:hAnsi="Arial" w:cs="Arial"/>
          <w:b/>
          <w:caps/>
          <w:color w:val="FF0000"/>
          <w:sz w:val="16"/>
          <w:szCs w:val="16"/>
        </w:rPr>
        <w:t xml:space="preserve">punto 10 (eventuale)  </w:t>
      </w:r>
      <w:r w:rsidRPr="00943D4D">
        <w:rPr>
          <w:rFonts w:ascii="Arial" w:hAnsi="Arial" w:cs="Arial"/>
          <w:b/>
          <w:caps/>
          <w:color w:val="FF0000"/>
          <w:sz w:val="16"/>
          <w:szCs w:val="16"/>
        </w:rPr>
        <w:t xml:space="preserve"> </w:t>
      </w:r>
    </w:p>
    <w:p w:rsidR="00C435EE" w:rsidRPr="00C435EE" w:rsidRDefault="00C435EE" w:rsidP="00C435EE">
      <w:pPr>
        <w:suppressAutoHyphens w:val="0"/>
        <w:spacing w:before="0" w:after="0"/>
        <w:jc w:val="center"/>
        <w:rPr>
          <w:rFonts w:ascii="Arial" w:hAnsi="Arial" w:cs="Arial"/>
          <w:b/>
          <w:caps/>
          <w:smallCaps/>
          <w:sz w:val="16"/>
          <w:szCs w:val="16"/>
        </w:rPr>
      </w:pPr>
    </w:p>
    <w:p w:rsidR="00825513" w:rsidRPr="003A443E" w:rsidRDefault="00825513" w:rsidP="008255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r>
              <w:rPr>
                <w:rFonts w:ascii="Arial" w:hAnsi="Arial" w:cs="Arial"/>
                <w:b/>
                <w:sz w:val="15"/>
                <w:szCs w:val="15"/>
              </w:rPr>
              <w:t>Risposta</w:t>
            </w:r>
            <w:r>
              <w:rPr>
                <w:rFonts w:ascii="Arial" w:hAnsi="Arial" w:cs="Arial"/>
                <w:b/>
                <w:i/>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825513" w:rsidRDefault="00825513" w:rsidP="002960EC">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25513" w:rsidRDefault="00825513" w:rsidP="002960EC">
            <w:r>
              <w:rPr>
                <w:rFonts w:ascii="Arial" w:hAnsi="Arial" w:cs="Arial"/>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1E11" w:rsidRDefault="00825513" w:rsidP="002960EC">
            <w:pPr>
              <w:ind w:left="426" w:hanging="426"/>
              <w:rPr>
                <w:rFonts w:ascii="Arial" w:hAnsi="Arial" w:cs="Arial"/>
                <w:sz w:val="15"/>
                <w:szCs w:val="15"/>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sidR="00636722">
              <w:rPr>
                <w:rFonts w:ascii="Arial" w:hAnsi="Arial" w:cs="Arial"/>
                <w:sz w:val="15"/>
                <w:szCs w:val="15"/>
              </w:rPr>
              <w:t xml:space="preserve"> </w:t>
            </w:r>
            <w:r w:rsidR="00636722" w:rsidRPr="00636722">
              <w:rPr>
                <w:rFonts w:ascii="Arial" w:hAnsi="Arial" w:cs="Arial"/>
                <w:b/>
                <w:color w:val="FF0000"/>
                <w:sz w:val="15"/>
                <w:szCs w:val="15"/>
              </w:rPr>
              <w:t>(DA COMPILARE)</w:t>
            </w:r>
          </w:p>
          <w:p w:rsidR="00943D4D" w:rsidRDefault="00943D4D" w:rsidP="00943D4D">
            <w:pPr>
              <w:rPr>
                <w:rFonts w:ascii="Arial" w:hAnsi="Arial" w:cs="Arial"/>
                <w:color w:val="auto"/>
                <w:sz w:val="15"/>
                <w:szCs w:val="15"/>
              </w:rPr>
            </w:pPr>
            <w:r w:rsidRPr="00782767">
              <w:rPr>
                <w:rFonts w:ascii="Arial" w:hAnsi="Arial" w:cs="Arial"/>
                <w:color w:val="auto"/>
                <w:sz w:val="15"/>
                <w:szCs w:val="15"/>
              </w:rPr>
              <w:t>Aver eseguito e concluso nell’ultimo triennio:</w:t>
            </w:r>
          </w:p>
          <w:p w:rsidR="00636722" w:rsidRPr="00782767" w:rsidRDefault="00636722" w:rsidP="00943D4D">
            <w:pPr>
              <w:rPr>
                <w:rFonts w:ascii="Arial" w:hAnsi="Arial" w:cs="Arial"/>
                <w:color w:val="auto"/>
                <w:sz w:val="15"/>
                <w:szCs w:val="15"/>
              </w:rPr>
            </w:pPr>
          </w:p>
          <w:p w:rsidR="00943D4D" w:rsidRPr="00175D59" w:rsidRDefault="00943D4D" w:rsidP="00175D59">
            <w:pPr>
              <w:numPr>
                <w:ilvl w:val="0"/>
                <w:numId w:val="24"/>
              </w:numPr>
              <w:suppressAutoHyphens w:val="0"/>
              <w:spacing w:before="60" w:after="60" w:line="276" w:lineRule="auto"/>
              <w:ind w:left="304" w:hanging="284"/>
              <w:jc w:val="both"/>
              <w:rPr>
                <w:rFonts w:ascii="Arial" w:hAnsi="Arial" w:cs="Arial"/>
                <w:b/>
                <w:i/>
                <w:color w:val="auto"/>
                <w:kern w:val="0"/>
                <w:sz w:val="15"/>
                <w:szCs w:val="15"/>
                <w:lang w:bidi="ar-SA"/>
              </w:rPr>
            </w:pPr>
            <w:r w:rsidRPr="00175D59">
              <w:rPr>
                <w:rFonts w:ascii="Arial" w:hAnsi="Arial" w:cs="Arial"/>
                <w:b/>
                <w:i/>
                <w:color w:val="auto"/>
                <w:kern w:val="0"/>
                <w:sz w:val="15"/>
                <w:szCs w:val="15"/>
                <w:lang w:bidi="ar-SA"/>
              </w:rPr>
              <w:t>almeno un contratto per servizi analoghi a quelli oggetto della presente procedura per un’azienda cliente con almeno 300 dipendenti e con applicazione del Contratto Collettivo Nazionale di Lavoro del settore Commercio, Terziario, Distribuzione e Servizi e del Contratto Collettivo Nazionale di Lavoro dei Dirigenti del settore Commercio, Terziario, Distribuzione e Servizi;</w:t>
            </w:r>
          </w:p>
          <w:p w:rsidR="00636722" w:rsidRDefault="00636722" w:rsidP="00636722">
            <w:pPr>
              <w:suppressAutoHyphens w:val="0"/>
              <w:spacing w:before="60" w:after="60" w:line="276" w:lineRule="auto"/>
              <w:ind w:left="446"/>
              <w:jc w:val="both"/>
              <w:rPr>
                <w:rFonts w:ascii="Arial" w:hAnsi="Arial" w:cs="Arial"/>
                <w:color w:val="auto"/>
                <w:kern w:val="0"/>
                <w:sz w:val="15"/>
                <w:szCs w:val="15"/>
                <w:lang w:bidi="ar-SA"/>
              </w:rPr>
            </w:pPr>
          </w:p>
          <w:p w:rsidR="00636722" w:rsidRDefault="00636722" w:rsidP="00B635F6">
            <w:pPr>
              <w:suppressAutoHyphens w:val="0"/>
              <w:spacing w:before="60" w:after="60" w:line="276" w:lineRule="auto"/>
              <w:jc w:val="both"/>
              <w:rPr>
                <w:rFonts w:ascii="Arial" w:hAnsi="Arial" w:cs="Arial"/>
                <w:color w:val="auto"/>
                <w:kern w:val="0"/>
                <w:sz w:val="15"/>
                <w:szCs w:val="15"/>
                <w:lang w:bidi="ar-SA"/>
              </w:rPr>
            </w:pPr>
          </w:p>
          <w:p w:rsidR="00636722" w:rsidRDefault="00636722" w:rsidP="00636722">
            <w:pPr>
              <w:suppressAutoHyphens w:val="0"/>
              <w:spacing w:before="60" w:after="60" w:line="276" w:lineRule="auto"/>
              <w:ind w:left="446"/>
              <w:jc w:val="both"/>
              <w:rPr>
                <w:rFonts w:ascii="Arial" w:hAnsi="Arial" w:cs="Arial"/>
                <w:color w:val="auto"/>
                <w:kern w:val="0"/>
                <w:sz w:val="15"/>
                <w:szCs w:val="15"/>
                <w:lang w:bidi="ar-SA"/>
              </w:rPr>
            </w:pPr>
          </w:p>
          <w:p w:rsidR="00943D4D" w:rsidRPr="00175D59" w:rsidRDefault="00943D4D" w:rsidP="00175D59">
            <w:pPr>
              <w:numPr>
                <w:ilvl w:val="0"/>
                <w:numId w:val="24"/>
              </w:numPr>
              <w:suppressAutoHyphens w:val="0"/>
              <w:spacing w:before="60" w:after="60" w:line="276" w:lineRule="auto"/>
              <w:ind w:left="304" w:hanging="284"/>
              <w:jc w:val="both"/>
              <w:rPr>
                <w:rFonts w:ascii="Arial" w:hAnsi="Arial" w:cs="Arial"/>
                <w:b/>
                <w:i/>
                <w:color w:val="auto"/>
                <w:kern w:val="0"/>
                <w:sz w:val="15"/>
                <w:szCs w:val="15"/>
                <w:lang w:bidi="ar-SA"/>
              </w:rPr>
            </w:pPr>
            <w:r w:rsidRPr="00175D59">
              <w:rPr>
                <w:rFonts w:ascii="Arial" w:hAnsi="Arial" w:cs="Arial"/>
                <w:b/>
                <w:i/>
                <w:color w:val="auto"/>
                <w:kern w:val="0"/>
                <w:sz w:val="15"/>
                <w:szCs w:val="15"/>
                <w:lang w:bidi="ar-SA"/>
              </w:rPr>
              <w:t>almeno tre contratti contemporaneamente (cioè coesistenti anche se non necessariamente della stessa durata) con Aziende clienti aventi un organico compreso tra 15 e 150 dipendenti e con applicazione del Contratto Collettivo Nazionale di Lavoro del settore Commercio, Terziario, Distribuzione e Servizi e del Contratto Collettivo Nazionale di Lavoro dei Dirigenti del Settore Commercio, Terziario, Distribuzione e Servizi</w:t>
            </w:r>
            <w:r w:rsidRPr="00175D59">
              <w:rPr>
                <w:rFonts w:ascii="Arial" w:hAnsi="Arial" w:cs="Arial"/>
                <w:b/>
                <w:i/>
                <w:color w:val="auto"/>
                <w:sz w:val="14"/>
                <w:szCs w:val="14"/>
              </w:rPr>
              <w:t>(</w:t>
            </w:r>
            <w:r w:rsidRPr="00175D59">
              <w:rPr>
                <w:rStyle w:val="Rimandonotaapidipagina"/>
                <w:rFonts w:ascii="Arial" w:hAnsi="Arial" w:cs="Arial"/>
                <w:b/>
                <w:i/>
                <w:color w:val="auto"/>
                <w:sz w:val="14"/>
                <w:szCs w:val="14"/>
              </w:rPr>
              <w:footnoteReference w:id="29"/>
            </w:r>
            <w:r w:rsidRPr="00175D59">
              <w:rPr>
                <w:rFonts w:ascii="Arial" w:hAnsi="Arial" w:cs="Arial"/>
                <w:b/>
                <w:i/>
                <w:color w:val="auto"/>
                <w:sz w:val="14"/>
                <w:szCs w:val="14"/>
              </w:rPr>
              <w:t>):</w:t>
            </w:r>
          </w:p>
          <w:p w:rsidR="00943D4D" w:rsidRDefault="00943D4D" w:rsidP="002960EC">
            <w:pPr>
              <w:ind w:left="426" w:hanging="426"/>
              <w:rPr>
                <w:rFonts w:ascii="Arial" w:hAnsi="Arial" w:cs="Arial"/>
                <w:sz w:val="15"/>
                <w:szCs w:val="15"/>
                <w:shd w:val="clear" w:color="auto" w:fill="BFBFBF"/>
              </w:rPr>
            </w:pPr>
          </w:p>
          <w:p w:rsidR="00943D4D" w:rsidRDefault="00943D4D" w:rsidP="002960EC">
            <w:pPr>
              <w:ind w:left="426" w:hanging="426"/>
              <w:rPr>
                <w:rFonts w:ascii="Arial" w:hAnsi="Arial" w:cs="Arial"/>
                <w:sz w:val="15"/>
                <w:szCs w:val="15"/>
                <w:shd w:val="clear" w:color="auto" w:fill="BFBFBF"/>
              </w:rPr>
            </w:pPr>
          </w:p>
          <w:p w:rsidR="00825513" w:rsidRPr="00636722" w:rsidRDefault="00825513" w:rsidP="00636722">
            <w:pPr>
              <w:rPr>
                <w:rFonts w:ascii="Arial" w:hAnsi="Arial" w:cs="Arial"/>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636722" w:rsidP="002960EC">
            <w:pPr>
              <w:rPr>
                <w:rFonts w:ascii="Arial" w:hAnsi="Arial" w:cs="Arial"/>
                <w:sz w:val="15"/>
                <w:szCs w:val="15"/>
              </w:rPr>
            </w:pPr>
            <w:r>
              <w:rPr>
                <w:rFonts w:ascii="Arial" w:hAnsi="Arial" w:cs="Arial"/>
                <w:sz w:val="15"/>
                <w:szCs w:val="15"/>
              </w:rPr>
              <w:t xml:space="preserve">Ultimo triennio </w:t>
            </w:r>
            <w:r w:rsidR="00825513">
              <w:rPr>
                <w:rFonts w:ascii="Arial" w:hAnsi="Arial" w:cs="Arial"/>
                <w:sz w:val="15"/>
                <w:szCs w:val="15"/>
              </w:rPr>
              <w:t>(periodo specificato nell'avviso o bando pertin</w:t>
            </w:r>
            <w:r>
              <w:rPr>
                <w:rFonts w:ascii="Arial" w:hAnsi="Arial" w:cs="Arial"/>
                <w:sz w:val="15"/>
                <w:szCs w:val="15"/>
              </w:rPr>
              <w:t>ente o nei documenti di gara):</w:t>
            </w:r>
          </w:p>
          <w:p w:rsidR="00636722" w:rsidRDefault="00636722" w:rsidP="00636722">
            <w:pPr>
              <w:jc w:val="both"/>
              <w:rPr>
                <w:rFonts w:ascii="Arial" w:hAnsi="Arial" w:cs="Arial"/>
                <w:sz w:val="15"/>
                <w:szCs w:val="15"/>
              </w:rPr>
            </w:pPr>
            <w:r>
              <w:rPr>
                <w:rFonts w:ascii="Arial" w:hAnsi="Arial" w:cs="Arial"/>
                <w:sz w:val="15"/>
                <w:szCs w:val="15"/>
              </w:rPr>
              <w:t>[2016-2018] Contratto Collettivo</w:t>
            </w:r>
            <w:r>
              <w:rPr>
                <w:rFonts w:ascii="Arial" w:hAnsi="Arial" w:cs="Arial"/>
                <w:color w:val="auto"/>
                <w:kern w:val="0"/>
                <w:sz w:val="15"/>
                <w:szCs w:val="15"/>
                <w:lang w:bidi="ar-SA"/>
              </w:rPr>
              <w:t xml:space="preserve"> </w:t>
            </w:r>
            <w:r w:rsidRPr="00782767">
              <w:rPr>
                <w:rFonts w:ascii="Arial" w:hAnsi="Arial" w:cs="Arial"/>
                <w:color w:val="auto"/>
                <w:kern w:val="0"/>
                <w:sz w:val="15"/>
                <w:szCs w:val="15"/>
                <w:lang w:bidi="ar-SA"/>
              </w:rPr>
              <w:t>Nazionale di Lavoro del settore Commercio, Terziario, Distribuzione e Servizi e del Contratto Collettivo Nazionale di Lavoro dei Dirigenti del settore Commercio, Terziario, Distribuzione e Servizi</w:t>
            </w:r>
          </w:p>
          <w:tbl>
            <w:tblPr>
              <w:tblW w:w="4209" w:type="dxa"/>
              <w:jc w:val="center"/>
              <w:tblLayout w:type="fixed"/>
              <w:tblCellMar>
                <w:left w:w="88" w:type="dxa"/>
              </w:tblCellMar>
              <w:tblLook w:val="0000" w:firstRow="0" w:lastRow="0" w:firstColumn="0" w:lastColumn="0" w:noHBand="0" w:noVBand="0"/>
            </w:tblPr>
            <w:tblGrid>
              <w:gridCol w:w="1271"/>
              <w:gridCol w:w="992"/>
              <w:gridCol w:w="850"/>
              <w:gridCol w:w="1096"/>
            </w:tblGrid>
            <w:tr w:rsidR="00636722" w:rsidRPr="00DF20ED" w:rsidTr="00636722">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6722" w:rsidRDefault="00636722" w:rsidP="006133E9">
                  <w:pPr>
                    <w:spacing w:before="0" w:after="0"/>
                    <w:jc w:val="center"/>
                    <w:rPr>
                      <w:rFonts w:ascii="Arial" w:hAnsi="Arial" w:cs="Arial"/>
                      <w:color w:val="auto"/>
                      <w:sz w:val="15"/>
                      <w:szCs w:val="15"/>
                    </w:rPr>
                  </w:pPr>
                </w:p>
                <w:p w:rsidR="00636722" w:rsidRDefault="00636722" w:rsidP="006133E9">
                  <w:pPr>
                    <w:spacing w:before="0" w:after="0"/>
                    <w:jc w:val="center"/>
                    <w:rPr>
                      <w:rFonts w:ascii="Arial" w:hAnsi="Arial" w:cs="Arial"/>
                      <w:color w:val="auto"/>
                      <w:sz w:val="15"/>
                      <w:szCs w:val="15"/>
                    </w:rPr>
                  </w:pPr>
                  <w:r>
                    <w:rPr>
                      <w:rFonts w:ascii="Arial" w:hAnsi="Arial" w:cs="Arial"/>
                      <w:color w:val="auto"/>
                      <w:sz w:val="15"/>
                      <w:szCs w:val="15"/>
                    </w:rPr>
                    <w:t>Oggetto e del contratto</w:t>
                  </w:r>
                </w:p>
                <w:p w:rsidR="00636722" w:rsidRPr="00DF20ED" w:rsidRDefault="00636722" w:rsidP="006133E9">
                  <w:pPr>
                    <w:spacing w:before="0" w:after="0"/>
                    <w:jc w:val="center"/>
                    <w:rPr>
                      <w:color w:val="auto"/>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636722" w:rsidRDefault="00636722" w:rsidP="006133E9">
                  <w:pPr>
                    <w:spacing w:before="0" w:after="0"/>
                    <w:jc w:val="center"/>
                    <w:rPr>
                      <w:rFonts w:ascii="Arial" w:hAnsi="Arial" w:cs="Arial"/>
                      <w:color w:val="auto"/>
                      <w:sz w:val="15"/>
                      <w:szCs w:val="15"/>
                    </w:rPr>
                  </w:pPr>
                  <w:r>
                    <w:rPr>
                      <w:rFonts w:ascii="Arial" w:hAnsi="Arial" w:cs="Arial"/>
                      <w:color w:val="auto"/>
                      <w:sz w:val="15"/>
                      <w:szCs w:val="15"/>
                    </w:rPr>
                    <w:t xml:space="preserve">Azienda Cliente </w:t>
                  </w:r>
                </w:p>
                <w:p w:rsidR="00636722" w:rsidRDefault="00636722" w:rsidP="006133E9">
                  <w:pPr>
                    <w:spacing w:before="0" w:after="0"/>
                    <w:jc w:val="center"/>
                    <w:rPr>
                      <w:rFonts w:ascii="Arial" w:hAnsi="Arial" w:cs="Arial"/>
                      <w:color w:val="auto"/>
                      <w:sz w:val="15"/>
                      <w:szCs w:val="15"/>
                    </w:rPr>
                  </w:pPr>
                  <w:r>
                    <w:rPr>
                      <w:rFonts w:ascii="Arial" w:hAnsi="Arial" w:cs="Arial"/>
                      <w:color w:val="auto"/>
                      <w:sz w:val="15"/>
                      <w:szCs w:val="15"/>
                    </w:rPr>
                    <w:t>con almeno 300 dipendenti</w:t>
                  </w:r>
                </w:p>
                <w:p w:rsidR="00636722" w:rsidRDefault="00636722" w:rsidP="006133E9">
                  <w:pPr>
                    <w:spacing w:before="0" w:after="0"/>
                    <w:jc w:val="center"/>
                    <w:rPr>
                      <w:rFonts w:ascii="Arial" w:hAnsi="Arial" w:cs="Arial"/>
                      <w:color w:val="auto"/>
                      <w:sz w:val="15"/>
                      <w:szCs w:val="15"/>
                    </w:rPr>
                  </w:pPr>
                  <w:r>
                    <w:rPr>
                      <w:rFonts w:ascii="Arial" w:hAnsi="Arial" w:cs="Arial"/>
                      <w:color w:val="auto"/>
                      <w:sz w:val="15"/>
                      <w:szCs w:val="15"/>
                    </w:rPr>
                    <w:t>(indicare n. dipendenti)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spacing w:before="0" w:after="0"/>
                    <w:jc w:val="center"/>
                    <w:rPr>
                      <w:color w:val="auto"/>
                    </w:rPr>
                  </w:pPr>
                  <w:r>
                    <w:rPr>
                      <w:rFonts w:ascii="Arial" w:hAnsi="Arial" w:cs="Arial"/>
                      <w:color w:val="auto"/>
                      <w:sz w:val="15"/>
                      <w:szCs w:val="15"/>
                    </w:rPr>
                    <w:t>Importo contratto</w:t>
                  </w:r>
                </w:p>
              </w:tc>
              <w:tc>
                <w:tcPr>
                  <w:tcW w:w="1096"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spacing w:before="0" w:after="0"/>
                    <w:jc w:val="center"/>
                    <w:rPr>
                      <w:color w:val="auto"/>
                    </w:rPr>
                  </w:pPr>
                  <w:r>
                    <w:rPr>
                      <w:rFonts w:ascii="Arial" w:hAnsi="Arial" w:cs="Arial"/>
                      <w:color w:val="auto"/>
                      <w:sz w:val="15"/>
                      <w:szCs w:val="15"/>
                    </w:rPr>
                    <w:t>Periodo</w:t>
                  </w:r>
                </w:p>
              </w:tc>
            </w:tr>
            <w:tr w:rsidR="00636722" w:rsidRPr="00DF20ED" w:rsidTr="00636722">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1096"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r>
          </w:tbl>
          <w:p w:rsidR="00636722" w:rsidRDefault="00636722" w:rsidP="002960EC">
            <w:pPr>
              <w:rPr>
                <w:rFonts w:ascii="Arial" w:hAnsi="Arial" w:cs="Arial"/>
                <w:sz w:val="15"/>
                <w:szCs w:val="15"/>
              </w:rPr>
            </w:pPr>
          </w:p>
          <w:tbl>
            <w:tblPr>
              <w:tblW w:w="4108" w:type="dxa"/>
              <w:jc w:val="center"/>
              <w:tblLayout w:type="fixed"/>
              <w:tblCellMar>
                <w:left w:w="88" w:type="dxa"/>
              </w:tblCellMar>
              <w:tblLook w:val="0000" w:firstRow="0" w:lastRow="0" w:firstColumn="0" w:lastColumn="0" w:noHBand="0" w:noVBand="0"/>
            </w:tblPr>
            <w:tblGrid>
              <w:gridCol w:w="1126"/>
              <w:gridCol w:w="992"/>
              <w:gridCol w:w="850"/>
              <w:gridCol w:w="1140"/>
            </w:tblGrid>
            <w:tr w:rsidR="00636722" w:rsidRPr="00DF20ED" w:rsidTr="00636722">
              <w:trPr>
                <w:jc w:val="center"/>
              </w:trPr>
              <w:tc>
                <w:tcPr>
                  <w:tcW w:w="1126"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spacing w:before="0" w:after="0"/>
                    <w:jc w:val="center"/>
                    <w:rPr>
                      <w:color w:val="auto"/>
                    </w:rPr>
                  </w:pPr>
                  <w:r>
                    <w:rPr>
                      <w:rFonts w:ascii="Arial" w:hAnsi="Arial" w:cs="Arial"/>
                      <w:color w:val="auto"/>
                      <w:sz w:val="15"/>
                      <w:szCs w:val="15"/>
                    </w:rPr>
                    <w:t>Oggetto del contratto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636722" w:rsidRDefault="00636722" w:rsidP="006133E9">
                  <w:pPr>
                    <w:spacing w:before="0" w:after="0"/>
                    <w:jc w:val="center"/>
                    <w:rPr>
                      <w:rFonts w:ascii="Arial" w:hAnsi="Arial" w:cs="Arial"/>
                      <w:color w:val="auto"/>
                      <w:sz w:val="15"/>
                      <w:szCs w:val="15"/>
                    </w:rPr>
                  </w:pPr>
                  <w:r>
                    <w:rPr>
                      <w:rFonts w:ascii="Arial" w:hAnsi="Arial" w:cs="Arial"/>
                      <w:color w:val="auto"/>
                      <w:sz w:val="15"/>
                      <w:szCs w:val="15"/>
                    </w:rPr>
                    <w:t>Aziende Clienti con organico tra 15 e 150 dipendenti</w:t>
                  </w:r>
                </w:p>
                <w:p w:rsidR="00636722" w:rsidRDefault="00636722" w:rsidP="006133E9">
                  <w:pPr>
                    <w:spacing w:before="0" w:after="0"/>
                    <w:rPr>
                      <w:rFonts w:ascii="Arial" w:hAnsi="Arial" w:cs="Arial"/>
                      <w:color w:val="auto"/>
                      <w:sz w:val="15"/>
                      <w:szCs w:val="15"/>
                    </w:rPr>
                  </w:pPr>
                  <w:r>
                    <w:rPr>
                      <w:rFonts w:ascii="Arial" w:hAnsi="Arial" w:cs="Arial"/>
                      <w:color w:val="auto"/>
                      <w:sz w:val="15"/>
                      <w:szCs w:val="15"/>
                    </w:rPr>
                    <w:t>(indicare n. dipendenti)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spacing w:before="0" w:after="0"/>
                    <w:jc w:val="center"/>
                    <w:rPr>
                      <w:color w:val="auto"/>
                    </w:rPr>
                  </w:pPr>
                  <w:r>
                    <w:rPr>
                      <w:rFonts w:ascii="Arial" w:hAnsi="Arial" w:cs="Arial"/>
                      <w:color w:val="auto"/>
                      <w:sz w:val="15"/>
                      <w:szCs w:val="15"/>
                    </w:rPr>
                    <w:t>Importo contratto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spacing w:before="0" w:after="0"/>
                    <w:jc w:val="center"/>
                    <w:rPr>
                      <w:color w:val="auto"/>
                    </w:rPr>
                  </w:pPr>
                  <w:r>
                    <w:rPr>
                      <w:rFonts w:ascii="Arial" w:hAnsi="Arial" w:cs="Arial"/>
                      <w:color w:val="auto"/>
                      <w:sz w:val="15"/>
                      <w:szCs w:val="15"/>
                    </w:rPr>
                    <w:t>Periodo</w:t>
                  </w:r>
                </w:p>
              </w:tc>
            </w:tr>
            <w:tr w:rsidR="00636722" w:rsidRPr="00DF20ED" w:rsidTr="00636722">
              <w:trPr>
                <w:jc w:val="center"/>
              </w:trPr>
              <w:tc>
                <w:tcPr>
                  <w:tcW w:w="1126"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114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r>
            <w:tr w:rsidR="00636722" w:rsidRPr="00DF20ED" w:rsidTr="00636722">
              <w:trPr>
                <w:jc w:val="center"/>
              </w:trPr>
              <w:tc>
                <w:tcPr>
                  <w:tcW w:w="1126"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114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r>
            <w:tr w:rsidR="00636722" w:rsidRPr="00DF20ED" w:rsidTr="00636722">
              <w:trPr>
                <w:jc w:val="center"/>
              </w:trPr>
              <w:tc>
                <w:tcPr>
                  <w:tcW w:w="1126"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c>
                <w:tcPr>
                  <w:tcW w:w="1140" w:type="dxa"/>
                  <w:tcBorders>
                    <w:top w:val="single" w:sz="4" w:space="0" w:color="00000A"/>
                    <w:left w:val="single" w:sz="4" w:space="0" w:color="00000A"/>
                    <w:bottom w:val="single" w:sz="4" w:space="0" w:color="00000A"/>
                    <w:right w:val="single" w:sz="4" w:space="0" w:color="00000A"/>
                  </w:tcBorders>
                  <w:shd w:val="clear" w:color="auto" w:fill="FFFFFF"/>
                </w:tcPr>
                <w:p w:rsidR="00636722" w:rsidRPr="00DF20ED" w:rsidRDefault="00636722" w:rsidP="006133E9">
                  <w:pPr>
                    <w:rPr>
                      <w:rFonts w:ascii="Arial" w:hAnsi="Arial" w:cs="Arial"/>
                      <w:color w:val="auto"/>
                      <w:sz w:val="15"/>
                      <w:szCs w:val="15"/>
                    </w:rPr>
                  </w:pPr>
                </w:p>
              </w:tc>
            </w:tr>
          </w:tbl>
          <w:p w:rsidR="00636722" w:rsidRDefault="00636722" w:rsidP="002960EC">
            <w:pPr>
              <w:rPr>
                <w:rFonts w:ascii="Arial" w:hAnsi="Arial" w:cs="Arial"/>
                <w:sz w:val="15"/>
                <w:szCs w:val="15"/>
              </w:rPr>
            </w:pPr>
          </w:p>
        </w:tc>
      </w:tr>
      <w:tr w:rsidR="00825513" w:rsidRPr="005C14EE"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943D4D" w:rsidRDefault="00825513" w:rsidP="002960EC">
            <w:pPr>
              <w:ind w:left="426" w:hanging="426"/>
              <w:rPr>
                <w:rFonts w:ascii="Arial" w:hAnsi="Arial" w:cs="Arial"/>
                <w:sz w:val="15"/>
                <w:szCs w:val="15"/>
              </w:rPr>
            </w:pPr>
            <w:r w:rsidRPr="00943D4D">
              <w:rPr>
                <w:rFonts w:ascii="Arial" w:hAnsi="Arial" w:cs="Arial"/>
                <w:sz w:val="15"/>
                <w:szCs w:val="15"/>
              </w:rPr>
              <w:t xml:space="preserve">2)    Può disporre dei seguenti </w:t>
            </w:r>
            <w:r w:rsidRPr="00943D4D">
              <w:rPr>
                <w:rFonts w:ascii="Arial" w:hAnsi="Arial" w:cs="Arial"/>
                <w:b/>
                <w:sz w:val="15"/>
                <w:szCs w:val="15"/>
              </w:rPr>
              <w:t xml:space="preserve">tecnici o organismi tecnici </w:t>
            </w:r>
            <w:r w:rsidRPr="00943D4D">
              <w:rPr>
                <w:rFonts w:ascii="Arial" w:hAnsi="Arial" w:cs="Arial"/>
                <w:sz w:val="15"/>
                <w:szCs w:val="15"/>
              </w:rPr>
              <w:t>(</w:t>
            </w:r>
            <w:r w:rsidRPr="00943D4D">
              <w:rPr>
                <w:rStyle w:val="Rimandonotaapidipagina"/>
                <w:rFonts w:ascii="Arial" w:hAnsi="Arial" w:cs="Arial"/>
                <w:sz w:val="15"/>
                <w:szCs w:val="15"/>
              </w:rPr>
              <w:footnoteReference w:id="30"/>
            </w:r>
            <w:r w:rsidRPr="00943D4D">
              <w:rPr>
                <w:rFonts w:ascii="Arial" w:hAnsi="Arial" w:cs="Arial"/>
                <w:sz w:val="15"/>
                <w:szCs w:val="15"/>
              </w:rPr>
              <w:t>), citando in particolare quelli responsabili del controllo della qualità:</w:t>
            </w:r>
          </w:p>
          <w:p w:rsidR="00825513" w:rsidRPr="00943D4D" w:rsidRDefault="00825513" w:rsidP="002960EC">
            <w:pPr>
              <w:ind w:left="426"/>
            </w:pPr>
            <w:r w:rsidRPr="00943D4D">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943D4D" w:rsidRDefault="00825513" w:rsidP="002960EC">
            <w:r w:rsidRPr="00943D4D">
              <w:rPr>
                <w:rFonts w:ascii="Arial" w:hAnsi="Arial" w:cs="Arial"/>
                <w:sz w:val="15"/>
                <w:szCs w:val="15"/>
              </w:rPr>
              <w:t>[……..……]</w:t>
            </w:r>
            <w:r w:rsidRPr="00943D4D">
              <w:rPr>
                <w:rFonts w:ascii="Arial" w:hAnsi="Arial" w:cs="Arial"/>
                <w:sz w:val="15"/>
                <w:szCs w:val="15"/>
              </w:rPr>
              <w:br/>
            </w:r>
            <w:r w:rsidRPr="00943D4D">
              <w:rPr>
                <w:rFonts w:ascii="Arial" w:hAnsi="Arial" w:cs="Arial"/>
                <w:sz w:val="15"/>
                <w:szCs w:val="15"/>
              </w:rPr>
              <w:br/>
            </w:r>
            <w:r w:rsidRPr="00943D4D">
              <w:rPr>
                <w:rFonts w:ascii="Arial" w:hAnsi="Arial" w:cs="Arial"/>
                <w:sz w:val="15"/>
                <w:szCs w:val="15"/>
              </w:rPr>
              <w:br/>
            </w:r>
            <w:r w:rsidRPr="00943D4D">
              <w:rPr>
                <w:rFonts w:ascii="Arial" w:hAnsi="Arial" w:cs="Arial"/>
                <w:sz w:val="15"/>
                <w:szCs w:val="15"/>
              </w:rPr>
              <w:br/>
              <w:t>[……….…]</w:t>
            </w:r>
          </w:p>
        </w:tc>
      </w:tr>
      <w:tr w:rsidR="00825513" w:rsidRPr="005C14EE"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943D4D" w:rsidRDefault="00825513" w:rsidP="002960EC">
            <w:pPr>
              <w:ind w:left="426" w:hanging="426"/>
            </w:pPr>
            <w:r w:rsidRPr="00943D4D">
              <w:rPr>
                <w:rFonts w:ascii="Arial" w:hAnsi="Arial" w:cs="Arial"/>
                <w:sz w:val="15"/>
                <w:szCs w:val="15"/>
              </w:rPr>
              <w:t xml:space="preserve">3)   Utilizza le seguenti </w:t>
            </w:r>
            <w:r w:rsidRPr="00943D4D">
              <w:rPr>
                <w:rFonts w:ascii="Arial" w:hAnsi="Arial" w:cs="Arial"/>
                <w:b/>
                <w:sz w:val="15"/>
                <w:szCs w:val="15"/>
              </w:rPr>
              <w:t xml:space="preserve">attrezzature tecniche e adotta le seguenti misure per garantire la qualità </w:t>
            </w:r>
            <w:r w:rsidRPr="00943D4D">
              <w:rPr>
                <w:rFonts w:ascii="Arial" w:hAnsi="Arial" w:cs="Arial"/>
                <w:sz w:val="15"/>
                <w:szCs w:val="15"/>
              </w:rPr>
              <w:t xml:space="preserve">e dispone degli </w:t>
            </w:r>
            <w:r w:rsidRPr="00943D4D">
              <w:rPr>
                <w:rFonts w:ascii="Arial" w:hAnsi="Arial" w:cs="Arial"/>
                <w:b/>
                <w:sz w:val="15"/>
                <w:szCs w:val="15"/>
              </w:rPr>
              <w:t>strumenti di studio e ricerca</w:t>
            </w:r>
            <w:r w:rsidRPr="00943D4D">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943D4D" w:rsidRDefault="00825513" w:rsidP="002960EC">
            <w:r w:rsidRPr="00943D4D">
              <w:rPr>
                <w:rFonts w:ascii="Arial" w:hAnsi="Arial" w:cs="Arial"/>
                <w:sz w:val="15"/>
                <w:szCs w:val="15"/>
              </w:rPr>
              <w:t>[……….…]</w:t>
            </w:r>
          </w:p>
        </w:tc>
      </w:tr>
      <w:tr w:rsidR="00825513" w:rsidRPr="005C14EE"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943D4D" w:rsidRDefault="00825513" w:rsidP="002960EC">
            <w:pPr>
              <w:ind w:left="426" w:hanging="426"/>
            </w:pPr>
            <w:r w:rsidRPr="00943D4D">
              <w:rPr>
                <w:rFonts w:ascii="Arial" w:hAnsi="Arial" w:cs="Arial"/>
                <w:sz w:val="15"/>
                <w:szCs w:val="15"/>
              </w:rPr>
              <w:t xml:space="preserve">4)  Potrà applicare i seguenti </w:t>
            </w:r>
            <w:r w:rsidRPr="00943D4D">
              <w:rPr>
                <w:rFonts w:ascii="Arial" w:hAnsi="Arial" w:cs="Arial"/>
                <w:b/>
                <w:sz w:val="15"/>
                <w:szCs w:val="15"/>
              </w:rPr>
              <w:t>sistemi di gestione e di tracciabilità della catena di approvvigionamento</w:t>
            </w:r>
            <w:r w:rsidRPr="00943D4D">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943D4D" w:rsidRDefault="00825513" w:rsidP="002960EC">
            <w:r w:rsidRPr="00943D4D">
              <w:rPr>
                <w:rFonts w:ascii="Arial" w:hAnsi="Arial" w:cs="Arial"/>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636722" w:rsidRDefault="00825513" w:rsidP="002960EC">
            <w:pPr>
              <w:ind w:left="426" w:hanging="426"/>
              <w:rPr>
                <w:rFonts w:ascii="Arial" w:hAnsi="Arial" w:cs="Arial"/>
                <w:sz w:val="15"/>
                <w:szCs w:val="15"/>
              </w:rPr>
            </w:pPr>
            <w:r w:rsidRPr="00636722">
              <w:rPr>
                <w:rFonts w:ascii="Arial" w:hAnsi="Arial" w:cs="Arial"/>
                <w:sz w:val="15"/>
                <w:szCs w:val="15"/>
              </w:rPr>
              <w:t>5)</w:t>
            </w:r>
            <w:r w:rsidRPr="00636722">
              <w:rPr>
                <w:rFonts w:ascii="Arial" w:hAnsi="Arial" w:cs="Arial"/>
                <w:b/>
                <w:sz w:val="15"/>
                <w:szCs w:val="15"/>
              </w:rPr>
              <w:t xml:space="preserve">       Per la fornitura di prodotti o la prestazione di servizi complessi o, eccezionalmente, di prodotti o servizi richiesti per una finalità particolare:</w:t>
            </w:r>
            <w:r w:rsidRPr="00636722">
              <w:rPr>
                <w:rFonts w:ascii="Arial" w:hAnsi="Arial" w:cs="Arial"/>
                <w:b/>
                <w:sz w:val="15"/>
                <w:szCs w:val="15"/>
                <w:shd w:val="clear" w:color="auto" w:fill="BFBFBF"/>
              </w:rPr>
              <w:br/>
            </w:r>
          </w:p>
          <w:p w:rsidR="00825513" w:rsidRPr="00636722" w:rsidRDefault="00825513" w:rsidP="002960EC">
            <w:pPr>
              <w:ind w:left="426"/>
            </w:pPr>
            <w:r w:rsidRPr="00636722">
              <w:rPr>
                <w:rFonts w:ascii="Arial" w:hAnsi="Arial" w:cs="Arial"/>
                <w:sz w:val="15"/>
                <w:szCs w:val="15"/>
              </w:rPr>
              <w:t xml:space="preserve">L'operatore economico </w:t>
            </w:r>
            <w:r w:rsidRPr="00636722">
              <w:rPr>
                <w:rFonts w:ascii="Arial" w:hAnsi="Arial" w:cs="Arial"/>
                <w:b/>
                <w:sz w:val="15"/>
                <w:szCs w:val="15"/>
              </w:rPr>
              <w:t>consentirà</w:t>
            </w:r>
            <w:r w:rsidRPr="00636722">
              <w:rPr>
                <w:rFonts w:ascii="Arial" w:hAnsi="Arial" w:cs="Arial"/>
                <w:sz w:val="15"/>
                <w:szCs w:val="15"/>
              </w:rPr>
              <w:t xml:space="preserve"> l'esecuzione di </w:t>
            </w:r>
            <w:r w:rsidRPr="00636722">
              <w:rPr>
                <w:rFonts w:ascii="Arial" w:hAnsi="Arial" w:cs="Arial"/>
                <w:b/>
                <w:sz w:val="15"/>
                <w:szCs w:val="15"/>
              </w:rPr>
              <w:t>verifiche</w:t>
            </w:r>
            <w:r w:rsidRPr="00636722">
              <w:rPr>
                <w:rFonts w:ascii="Arial" w:hAnsi="Arial" w:cs="Arial"/>
                <w:sz w:val="15"/>
                <w:szCs w:val="15"/>
              </w:rPr>
              <w:t>(</w:t>
            </w:r>
            <w:r w:rsidRPr="00636722">
              <w:rPr>
                <w:rStyle w:val="Rimandonotaapidipagina"/>
                <w:rFonts w:ascii="Arial" w:hAnsi="Arial" w:cs="Arial"/>
                <w:sz w:val="15"/>
                <w:szCs w:val="15"/>
              </w:rPr>
              <w:footnoteReference w:id="31"/>
            </w:r>
            <w:r w:rsidRPr="00636722">
              <w:rPr>
                <w:rFonts w:ascii="Arial" w:hAnsi="Arial" w:cs="Arial"/>
                <w:sz w:val="15"/>
                <w:szCs w:val="15"/>
              </w:rPr>
              <w:t>) delle sue capacità di</w:t>
            </w:r>
            <w:r w:rsidRPr="00636722">
              <w:rPr>
                <w:rFonts w:ascii="Arial" w:hAnsi="Arial" w:cs="Arial"/>
                <w:b/>
                <w:sz w:val="15"/>
                <w:szCs w:val="15"/>
              </w:rPr>
              <w:t xml:space="preserve"> produzione</w:t>
            </w:r>
            <w:r w:rsidRPr="00636722">
              <w:rPr>
                <w:rFonts w:ascii="Arial" w:hAnsi="Arial" w:cs="Arial"/>
                <w:sz w:val="15"/>
                <w:szCs w:val="15"/>
              </w:rPr>
              <w:t xml:space="preserve"> o </w:t>
            </w:r>
            <w:r w:rsidRPr="00636722">
              <w:rPr>
                <w:rFonts w:ascii="Arial" w:hAnsi="Arial" w:cs="Arial"/>
                <w:b/>
                <w:sz w:val="15"/>
                <w:szCs w:val="15"/>
              </w:rPr>
              <w:t>strutture tecniche</w:t>
            </w:r>
            <w:r w:rsidRPr="00636722">
              <w:rPr>
                <w:rFonts w:ascii="Arial" w:hAnsi="Arial" w:cs="Arial"/>
                <w:sz w:val="15"/>
                <w:szCs w:val="15"/>
              </w:rPr>
              <w:t xml:space="preserve"> e, se necessario, degli </w:t>
            </w:r>
            <w:r w:rsidRPr="00636722">
              <w:rPr>
                <w:rFonts w:ascii="Arial" w:hAnsi="Arial" w:cs="Arial"/>
                <w:b/>
                <w:sz w:val="15"/>
                <w:szCs w:val="15"/>
              </w:rPr>
              <w:t>strumenti di studio e di ricerca</w:t>
            </w:r>
            <w:r w:rsidRPr="00636722">
              <w:rPr>
                <w:rFonts w:ascii="Arial" w:hAnsi="Arial" w:cs="Arial"/>
                <w:sz w:val="15"/>
                <w:szCs w:val="15"/>
              </w:rPr>
              <w:t xml:space="preserve"> di cui egli dispone, nonché delle </w:t>
            </w:r>
            <w:r w:rsidRPr="00636722">
              <w:rPr>
                <w:rFonts w:ascii="Arial" w:hAnsi="Arial" w:cs="Arial"/>
                <w:b/>
                <w:sz w:val="15"/>
                <w:szCs w:val="15"/>
              </w:rPr>
              <w:t>misure adottate per garantire la qualità</w:t>
            </w:r>
            <w:r w:rsidRPr="0063672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943D4D" w:rsidRDefault="00825513" w:rsidP="002960EC">
            <w:pPr>
              <w:rPr>
                <w:rFonts w:ascii="Arial" w:hAnsi="Arial" w:cs="Arial"/>
                <w:sz w:val="15"/>
                <w:szCs w:val="15"/>
              </w:rPr>
            </w:pPr>
            <w:r w:rsidRPr="00943D4D">
              <w:rPr>
                <w:rFonts w:ascii="Arial" w:hAnsi="Arial" w:cs="Arial"/>
                <w:sz w:val="15"/>
                <w:szCs w:val="15"/>
              </w:rPr>
              <w:br/>
            </w:r>
            <w:r w:rsidRPr="00943D4D">
              <w:rPr>
                <w:rFonts w:ascii="Arial" w:hAnsi="Arial" w:cs="Arial"/>
                <w:sz w:val="15"/>
                <w:szCs w:val="15"/>
              </w:rPr>
              <w:br/>
            </w:r>
          </w:p>
          <w:p w:rsidR="00825513" w:rsidRPr="00943D4D" w:rsidRDefault="00825513" w:rsidP="002960EC">
            <w:pPr>
              <w:rPr>
                <w:rFonts w:ascii="Arial" w:hAnsi="Arial" w:cs="Arial"/>
                <w:sz w:val="15"/>
                <w:szCs w:val="15"/>
              </w:rPr>
            </w:pPr>
            <w:r w:rsidRPr="00943D4D">
              <w:rPr>
                <w:rFonts w:ascii="Arial" w:hAnsi="Arial" w:cs="Arial"/>
                <w:sz w:val="15"/>
                <w:szCs w:val="15"/>
              </w:rPr>
              <w:br/>
              <w:t>[ ] Sì [ ] No</w:t>
            </w:r>
          </w:p>
          <w:p w:rsidR="00825513" w:rsidRPr="00943D4D" w:rsidRDefault="00825513" w:rsidP="002960EC">
            <w:pPr>
              <w:rPr>
                <w:rFonts w:ascii="Arial" w:hAnsi="Arial" w:cs="Arial"/>
                <w:sz w:val="15"/>
                <w:szCs w:val="15"/>
              </w:rPr>
            </w:pPr>
          </w:p>
          <w:p w:rsidR="00825513" w:rsidRPr="00943D4D" w:rsidRDefault="00825513" w:rsidP="002960EC"/>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6722" w:rsidRPr="00B635F6" w:rsidRDefault="00825513" w:rsidP="00B635F6">
            <w:pPr>
              <w:ind w:left="426" w:hanging="426"/>
              <w:rPr>
                <w:rFonts w:ascii="Arial" w:hAnsi="Arial" w:cs="Arial"/>
                <w:b/>
                <w:color w:val="FF0000"/>
                <w:sz w:val="15"/>
                <w:szCs w:val="15"/>
              </w:rPr>
            </w:pPr>
            <w:r w:rsidRPr="00636722">
              <w:rPr>
                <w:rFonts w:ascii="Arial" w:hAnsi="Arial" w:cs="Arial"/>
                <w:sz w:val="15"/>
                <w:szCs w:val="15"/>
              </w:rPr>
              <w:t xml:space="preserve">6)       </w:t>
            </w:r>
            <w:r w:rsidRPr="00B635F6">
              <w:rPr>
                <w:rFonts w:ascii="Arial" w:hAnsi="Arial" w:cs="Arial"/>
                <w:sz w:val="15"/>
                <w:szCs w:val="15"/>
              </w:rPr>
              <w:t xml:space="preserve">Indicare i </w:t>
            </w:r>
            <w:r w:rsidR="00636722" w:rsidRPr="00B635F6">
              <w:rPr>
                <w:rFonts w:ascii="Arial" w:hAnsi="Arial" w:cs="Arial"/>
                <w:b/>
                <w:sz w:val="15"/>
                <w:szCs w:val="15"/>
              </w:rPr>
              <w:t xml:space="preserve">titoli </w:t>
            </w:r>
            <w:r w:rsidRPr="00B635F6">
              <w:rPr>
                <w:rFonts w:ascii="Arial" w:hAnsi="Arial" w:cs="Arial"/>
                <w:b/>
                <w:sz w:val="15"/>
                <w:szCs w:val="15"/>
              </w:rPr>
              <w:t>professionali</w:t>
            </w:r>
            <w:r w:rsidR="00636722" w:rsidRPr="00B635F6">
              <w:rPr>
                <w:rFonts w:ascii="Arial" w:hAnsi="Arial" w:cs="Arial"/>
                <w:sz w:val="15"/>
                <w:szCs w:val="15"/>
              </w:rPr>
              <w:t xml:space="preserve"> di cui sono in possesso </w:t>
            </w:r>
            <w:r w:rsidRPr="00B635F6">
              <w:rPr>
                <w:rFonts w:ascii="Arial" w:hAnsi="Arial" w:cs="Arial"/>
                <w:sz w:val="15"/>
                <w:szCs w:val="15"/>
              </w:rPr>
              <w:t>lo stesso prestatore</w:t>
            </w:r>
            <w:r w:rsidR="00636722" w:rsidRPr="00B635F6">
              <w:rPr>
                <w:rFonts w:ascii="Arial" w:hAnsi="Arial" w:cs="Arial"/>
                <w:sz w:val="15"/>
                <w:szCs w:val="15"/>
              </w:rPr>
              <w:t xml:space="preserve"> di servizi o imprenditore </w:t>
            </w:r>
            <w:r w:rsidRPr="00B635F6">
              <w:rPr>
                <w:rFonts w:ascii="Arial" w:hAnsi="Arial" w:cs="Arial"/>
                <w:b/>
                <w:i/>
                <w:sz w:val="15"/>
                <w:szCs w:val="15"/>
              </w:rPr>
              <w:t>e/o</w:t>
            </w:r>
            <w:r w:rsidR="00636722" w:rsidRPr="00B635F6">
              <w:rPr>
                <w:rFonts w:ascii="Arial" w:hAnsi="Arial" w:cs="Arial"/>
                <w:sz w:val="15"/>
                <w:szCs w:val="15"/>
              </w:rPr>
              <w:t xml:space="preserve"> </w:t>
            </w:r>
            <w:r w:rsidRPr="00B635F6">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A6396A" w:rsidRDefault="00B635F6" w:rsidP="002960EC">
            <w:pPr>
              <w:rPr>
                <w:rFonts w:ascii="Arial" w:hAnsi="Arial" w:cs="Arial"/>
                <w:sz w:val="15"/>
                <w:szCs w:val="15"/>
              </w:rPr>
            </w:pPr>
            <w:r>
              <w:rPr>
                <w:rFonts w:ascii="Arial" w:hAnsi="Arial" w:cs="Arial"/>
                <w:sz w:val="15"/>
                <w:szCs w:val="15"/>
              </w:rPr>
              <w:t>[…………….]</w:t>
            </w:r>
            <w:r w:rsidR="00A6396A">
              <w:rPr>
                <w:rFonts w:ascii="Arial" w:hAnsi="Arial" w:cs="Arial"/>
                <w:sz w:val="15"/>
                <w:szCs w:val="15"/>
              </w:rPr>
              <w:br/>
            </w:r>
            <w:r w:rsidR="00A6396A">
              <w:rPr>
                <w:rFonts w:ascii="Arial" w:hAnsi="Arial" w:cs="Arial"/>
                <w:sz w:val="15"/>
                <w:szCs w:val="15"/>
              </w:rPr>
              <w:br/>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010292" w:rsidRDefault="00825513" w:rsidP="002960EC">
            <w:pPr>
              <w:ind w:left="426" w:hanging="426"/>
            </w:pPr>
            <w:r w:rsidRPr="00010292">
              <w:rPr>
                <w:rFonts w:ascii="Arial" w:hAnsi="Arial" w:cs="Arial"/>
                <w:sz w:val="15"/>
                <w:szCs w:val="15"/>
              </w:rPr>
              <w:t xml:space="preserve">7)       L'operatore economico potrà applicare durante l'esecuzione dell'appalto le seguenti </w:t>
            </w:r>
            <w:r w:rsidRPr="00010292">
              <w:rPr>
                <w:rFonts w:ascii="Arial" w:hAnsi="Arial" w:cs="Arial"/>
                <w:b/>
                <w:sz w:val="15"/>
                <w:szCs w:val="15"/>
              </w:rPr>
              <w:t>misure di gestione ambientale</w:t>
            </w:r>
            <w:r w:rsidRPr="0001029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r>
              <w:rPr>
                <w:rFonts w:ascii="Arial" w:hAnsi="Arial" w:cs="Arial"/>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010292" w:rsidRDefault="00825513" w:rsidP="002960EC">
            <w:pPr>
              <w:spacing w:before="0" w:after="0"/>
              <w:ind w:left="426" w:hanging="426"/>
            </w:pPr>
            <w:r w:rsidRPr="00010292">
              <w:rPr>
                <w:rFonts w:ascii="Arial" w:hAnsi="Arial" w:cs="Arial"/>
                <w:sz w:val="15"/>
                <w:szCs w:val="15"/>
              </w:rPr>
              <w:t>8)       L'</w:t>
            </w:r>
            <w:r w:rsidRPr="00010292">
              <w:rPr>
                <w:rFonts w:ascii="Arial" w:hAnsi="Arial" w:cs="Arial"/>
                <w:b/>
                <w:sz w:val="15"/>
                <w:szCs w:val="15"/>
              </w:rPr>
              <w:t>organico medio annuo</w:t>
            </w:r>
            <w:r w:rsidRPr="00010292">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pPr>
              <w:spacing w:before="0" w:after="0"/>
              <w:rPr>
                <w:rFonts w:ascii="Arial" w:hAnsi="Arial" w:cs="Arial"/>
                <w:sz w:val="15"/>
                <w:szCs w:val="15"/>
              </w:rPr>
            </w:pPr>
            <w:r>
              <w:rPr>
                <w:rFonts w:ascii="Arial" w:hAnsi="Arial" w:cs="Arial"/>
                <w:sz w:val="15"/>
                <w:szCs w:val="15"/>
              </w:rPr>
              <w:t>Anno, organico medio annuo:</w:t>
            </w:r>
          </w:p>
          <w:p w:rsidR="00825513" w:rsidRDefault="00825513" w:rsidP="002960EC">
            <w:pPr>
              <w:spacing w:before="0" w:after="0"/>
              <w:rPr>
                <w:rFonts w:ascii="Arial" w:hAnsi="Arial" w:cs="Arial"/>
                <w:sz w:val="15"/>
                <w:szCs w:val="15"/>
              </w:rPr>
            </w:pPr>
            <w:r>
              <w:rPr>
                <w:rFonts w:ascii="Arial" w:hAnsi="Arial" w:cs="Arial"/>
                <w:sz w:val="15"/>
                <w:szCs w:val="15"/>
              </w:rPr>
              <w:t>[…………],[……..…],</w:t>
            </w:r>
          </w:p>
          <w:p w:rsidR="00825513" w:rsidRDefault="00825513" w:rsidP="002960EC">
            <w:pPr>
              <w:spacing w:before="0" w:after="0"/>
              <w:rPr>
                <w:rFonts w:ascii="Arial" w:hAnsi="Arial" w:cs="Arial"/>
                <w:sz w:val="15"/>
                <w:szCs w:val="15"/>
              </w:rPr>
            </w:pPr>
            <w:r>
              <w:rPr>
                <w:rFonts w:ascii="Arial" w:hAnsi="Arial" w:cs="Arial"/>
                <w:sz w:val="15"/>
                <w:szCs w:val="15"/>
              </w:rPr>
              <w:t>[…………],[……..…],</w:t>
            </w:r>
          </w:p>
          <w:p w:rsidR="00825513" w:rsidRDefault="00825513" w:rsidP="002960EC">
            <w:pPr>
              <w:spacing w:before="0" w:after="0"/>
              <w:rPr>
                <w:rFonts w:ascii="Arial" w:hAnsi="Arial" w:cs="Arial"/>
                <w:sz w:val="15"/>
                <w:szCs w:val="15"/>
              </w:rPr>
            </w:pPr>
            <w:r>
              <w:rPr>
                <w:rFonts w:ascii="Arial" w:hAnsi="Arial" w:cs="Arial"/>
                <w:sz w:val="15"/>
                <w:szCs w:val="15"/>
              </w:rPr>
              <w:t>[…………],[……..…],</w:t>
            </w:r>
          </w:p>
          <w:p w:rsidR="00825513" w:rsidRDefault="00825513" w:rsidP="002960EC">
            <w:pPr>
              <w:spacing w:before="0" w:after="0"/>
              <w:rPr>
                <w:rFonts w:ascii="Arial" w:hAnsi="Arial" w:cs="Arial"/>
                <w:sz w:val="15"/>
                <w:szCs w:val="15"/>
              </w:rPr>
            </w:pPr>
            <w:r>
              <w:rPr>
                <w:rFonts w:ascii="Arial" w:hAnsi="Arial" w:cs="Arial"/>
                <w:sz w:val="15"/>
                <w:szCs w:val="15"/>
              </w:rPr>
              <w:t>Anno, numero di dirigenti</w:t>
            </w:r>
          </w:p>
          <w:p w:rsidR="00825513" w:rsidRDefault="00825513" w:rsidP="002960EC">
            <w:pPr>
              <w:spacing w:before="0" w:after="0"/>
              <w:rPr>
                <w:rFonts w:ascii="Arial" w:hAnsi="Arial" w:cs="Arial"/>
                <w:sz w:val="15"/>
                <w:szCs w:val="15"/>
              </w:rPr>
            </w:pPr>
            <w:r>
              <w:rPr>
                <w:rFonts w:ascii="Arial" w:hAnsi="Arial" w:cs="Arial"/>
                <w:sz w:val="15"/>
                <w:szCs w:val="15"/>
              </w:rPr>
              <w:t>[…………],[……..…],</w:t>
            </w:r>
          </w:p>
          <w:p w:rsidR="00825513" w:rsidRDefault="00825513" w:rsidP="002960EC">
            <w:pPr>
              <w:spacing w:before="0" w:after="0"/>
              <w:rPr>
                <w:rFonts w:ascii="Arial" w:hAnsi="Arial" w:cs="Arial"/>
                <w:sz w:val="15"/>
                <w:szCs w:val="15"/>
              </w:rPr>
            </w:pPr>
            <w:r>
              <w:rPr>
                <w:rFonts w:ascii="Arial" w:hAnsi="Arial" w:cs="Arial"/>
                <w:sz w:val="15"/>
                <w:szCs w:val="15"/>
              </w:rPr>
              <w:t>[…………],[……..…],</w:t>
            </w:r>
          </w:p>
          <w:p w:rsidR="00825513" w:rsidRDefault="00825513" w:rsidP="002960EC">
            <w:pPr>
              <w:spacing w:before="0" w:after="0"/>
            </w:pPr>
            <w:r>
              <w:rPr>
                <w:rFonts w:ascii="Arial" w:hAnsi="Arial" w:cs="Arial"/>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010292" w:rsidRDefault="00825513" w:rsidP="002960EC">
            <w:pPr>
              <w:ind w:left="426" w:hanging="426"/>
            </w:pPr>
            <w:r w:rsidRPr="00010292">
              <w:rPr>
                <w:rFonts w:ascii="Arial" w:hAnsi="Arial" w:cs="Arial"/>
                <w:sz w:val="15"/>
                <w:szCs w:val="15"/>
              </w:rPr>
              <w:t>9)       Per l'esecuzione dell'appalto l'operatore economico disporrà dell'</w:t>
            </w:r>
            <w:r w:rsidRPr="00010292">
              <w:rPr>
                <w:rFonts w:ascii="Arial" w:hAnsi="Arial" w:cs="Arial"/>
                <w:b/>
                <w:sz w:val="15"/>
                <w:szCs w:val="15"/>
              </w:rPr>
              <w:t>attrezzatura, del materiale e dell'equipaggiamento tecnico</w:t>
            </w:r>
            <w:r w:rsidRPr="00010292">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r>
              <w:rPr>
                <w:rFonts w:ascii="Arial" w:hAnsi="Arial" w:cs="Arial"/>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010292" w:rsidRDefault="00825513" w:rsidP="002960EC">
            <w:pPr>
              <w:ind w:left="426" w:hanging="426"/>
            </w:pPr>
            <w:r w:rsidRPr="00010292">
              <w:rPr>
                <w:rFonts w:ascii="Arial" w:hAnsi="Arial" w:cs="Arial"/>
                <w:sz w:val="15"/>
                <w:szCs w:val="15"/>
              </w:rPr>
              <w:t xml:space="preserve">10)     L'operatore economico </w:t>
            </w:r>
            <w:r w:rsidRPr="00010292">
              <w:rPr>
                <w:rFonts w:ascii="Arial" w:hAnsi="Arial" w:cs="Arial"/>
                <w:b/>
                <w:sz w:val="15"/>
                <w:szCs w:val="15"/>
              </w:rPr>
              <w:t>intende eventualmente subappaltare</w:t>
            </w:r>
            <w:r w:rsidRPr="00010292">
              <w:rPr>
                <w:rFonts w:ascii="Arial" w:hAnsi="Arial" w:cs="Arial"/>
                <w:sz w:val="15"/>
                <w:szCs w:val="15"/>
              </w:rPr>
              <w:t>(</w:t>
            </w:r>
            <w:r w:rsidRPr="00010292">
              <w:rPr>
                <w:rStyle w:val="Rimandonotaapidipagina"/>
                <w:rFonts w:ascii="Arial" w:hAnsi="Arial" w:cs="Arial"/>
                <w:sz w:val="15"/>
                <w:szCs w:val="15"/>
              </w:rPr>
              <w:footnoteReference w:id="32"/>
            </w:r>
            <w:r w:rsidRPr="00010292">
              <w:rPr>
                <w:rFonts w:ascii="Arial" w:hAnsi="Arial" w:cs="Arial"/>
                <w:sz w:val="15"/>
                <w:szCs w:val="15"/>
              </w:rPr>
              <w:t xml:space="preserve">) la seguente </w:t>
            </w:r>
            <w:r w:rsidRPr="00010292">
              <w:rPr>
                <w:rFonts w:ascii="Arial" w:hAnsi="Arial" w:cs="Arial"/>
                <w:b/>
                <w:sz w:val="15"/>
                <w:szCs w:val="15"/>
              </w:rPr>
              <w:t>quota (espressa in percentuale)</w:t>
            </w:r>
            <w:r w:rsidRPr="00010292">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r>
              <w:rPr>
                <w:rFonts w:ascii="Arial" w:hAnsi="Arial" w:cs="Arial"/>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A6396A" w:rsidRDefault="00825513" w:rsidP="002960EC">
            <w:pPr>
              <w:shd w:val="clear" w:color="auto" w:fill="FFFFFF"/>
              <w:rPr>
                <w:rFonts w:ascii="Arial" w:hAnsi="Arial" w:cs="Arial"/>
                <w:sz w:val="15"/>
                <w:szCs w:val="15"/>
              </w:rPr>
            </w:pPr>
            <w:r w:rsidRPr="00A6396A">
              <w:rPr>
                <w:rFonts w:ascii="Arial" w:hAnsi="Arial" w:cs="Arial"/>
                <w:sz w:val="15"/>
                <w:szCs w:val="15"/>
              </w:rPr>
              <w:t xml:space="preserve">11)     Per gli </w:t>
            </w:r>
            <w:r w:rsidRPr="00A6396A">
              <w:rPr>
                <w:rFonts w:ascii="Arial" w:hAnsi="Arial" w:cs="Arial"/>
                <w:b/>
                <w:i/>
                <w:sz w:val="15"/>
                <w:szCs w:val="15"/>
              </w:rPr>
              <w:t>appalti pubblici di forniture</w:t>
            </w:r>
            <w:r w:rsidRPr="00A6396A">
              <w:rPr>
                <w:rFonts w:ascii="Arial" w:hAnsi="Arial" w:cs="Arial"/>
                <w:sz w:val="15"/>
                <w:szCs w:val="15"/>
              </w:rPr>
              <w:t>:</w:t>
            </w:r>
            <w:r w:rsidRPr="00A6396A">
              <w:rPr>
                <w:rFonts w:ascii="Arial" w:hAnsi="Arial" w:cs="Arial"/>
                <w:sz w:val="15"/>
                <w:szCs w:val="15"/>
              </w:rPr>
              <w:br/>
            </w:r>
          </w:p>
          <w:p w:rsidR="00825513" w:rsidRPr="00A6396A" w:rsidRDefault="00825513" w:rsidP="002960EC">
            <w:pPr>
              <w:ind w:left="426"/>
              <w:rPr>
                <w:rFonts w:ascii="Arial" w:hAnsi="Arial" w:cs="Arial"/>
                <w:sz w:val="15"/>
                <w:szCs w:val="15"/>
              </w:rPr>
            </w:pPr>
            <w:r w:rsidRPr="00A6396A">
              <w:rPr>
                <w:rFonts w:ascii="Arial" w:hAnsi="Arial" w:cs="Arial"/>
                <w:sz w:val="15"/>
                <w:szCs w:val="15"/>
              </w:rPr>
              <w:t>L'operatore economico fornirà i campioni, le descrizioni o le fotografie dei prodotti da fornire, non necessariamente accompagnati dalle certificazioni di autenticità, come richiesti;</w:t>
            </w:r>
            <w:r w:rsidRPr="00A6396A">
              <w:rPr>
                <w:rFonts w:ascii="Arial" w:hAnsi="Arial" w:cs="Arial"/>
                <w:sz w:val="15"/>
                <w:szCs w:val="15"/>
              </w:rPr>
              <w:br/>
            </w:r>
          </w:p>
          <w:p w:rsidR="00825513" w:rsidRPr="00A6396A" w:rsidRDefault="00825513" w:rsidP="002960EC">
            <w:pPr>
              <w:ind w:left="426"/>
              <w:rPr>
                <w:rFonts w:ascii="Arial" w:hAnsi="Arial" w:cs="Arial"/>
                <w:sz w:val="15"/>
                <w:szCs w:val="15"/>
              </w:rPr>
            </w:pPr>
            <w:r w:rsidRPr="00A6396A">
              <w:rPr>
                <w:rFonts w:ascii="Arial" w:hAnsi="Arial" w:cs="Arial"/>
                <w:sz w:val="15"/>
                <w:szCs w:val="15"/>
              </w:rPr>
              <w:t>se applicabile, l'operatore economico dichiara inoltre che provvederà a fornire le richieste certificazioni di autenticità.</w:t>
            </w:r>
            <w:r w:rsidRPr="00A6396A">
              <w:rPr>
                <w:rFonts w:ascii="Arial" w:hAnsi="Arial" w:cs="Arial"/>
                <w:sz w:val="15"/>
                <w:szCs w:val="15"/>
              </w:rPr>
              <w:br/>
            </w:r>
          </w:p>
          <w:p w:rsidR="00825513" w:rsidRPr="00A81E11" w:rsidRDefault="00825513" w:rsidP="002960EC">
            <w:pPr>
              <w:rPr>
                <w:highlight w:val="yellow"/>
              </w:rPr>
            </w:pPr>
            <w:r w:rsidRPr="00A6396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pPr>
              <w:rPr>
                <w:rFonts w:ascii="Arial" w:hAnsi="Arial" w:cs="Arial"/>
                <w:sz w:val="15"/>
                <w:szCs w:val="15"/>
              </w:rPr>
            </w:pPr>
          </w:p>
          <w:p w:rsidR="00825513" w:rsidRDefault="00825513" w:rsidP="002960EC">
            <w:pPr>
              <w:rPr>
                <w:rFonts w:ascii="Arial" w:hAnsi="Arial" w:cs="Arial"/>
                <w:sz w:val="15"/>
                <w:szCs w:val="15"/>
              </w:rPr>
            </w:pPr>
          </w:p>
          <w:p w:rsidR="00825513" w:rsidRDefault="00825513" w:rsidP="002960E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25513" w:rsidRDefault="00825513" w:rsidP="002960EC">
            <w:pPr>
              <w:rPr>
                <w:rFonts w:ascii="Arial" w:hAnsi="Arial" w:cs="Arial"/>
                <w:sz w:val="15"/>
                <w:szCs w:val="15"/>
              </w:rPr>
            </w:pPr>
          </w:p>
          <w:p w:rsidR="00825513" w:rsidRDefault="00825513" w:rsidP="002960EC">
            <w:pPr>
              <w:rPr>
                <w:rFonts w:ascii="Arial" w:hAnsi="Arial" w:cs="Arial"/>
                <w:sz w:val="15"/>
                <w:szCs w:val="15"/>
              </w:rPr>
            </w:pPr>
          </w:p>
          <w:p w:rsidR="00825513" w:rsidRDefault="00825513" w:rsidP="002960E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25513" w:rsidRDefault="00825513" w:rsidP="002960E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25513" w:rsidRDefault="00825513" w:rsidP="002960EC">
            <w:r>
              <w:rPr>
                <w:rFonts w:ascii="Arial" w:hAnsi="Arial" w:cs="Arial"/>
                <w:sz w:val="15"/>
                <w:szCs w:val="15"/>
              </w:rPr>
              <w:t>[……….…][……….…][…………]</w:t>
            </w:r>
          </w:p>
        </w:tc>
      </w:tr>
      <w:tr w:rsidR="00825513"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825513" w:rsidRDefault="00825513" w:rsidP="002960EC">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825513" w:rsidRDefault="00825513" w:rsidP="002960EC">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825513" w:rsidRDefault="00825513" w:rsidP="002960EC">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Default="00825513" w:rsidP="002960EC">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825513" w:rsidRDefault="00825513" w:rsidP="002960EC">
            <w:pPr>
              <w:spacing w:before="0" w:after="0"/>
              <w:rPr>
                <w:rFonts w:ascii="Arial" w:hAnsi="Arial" w:cs="Arial"/>
                <w:sz w:val="15"/>
                <w:szCs w:val="15"/>
              </w:rPr>
            </w:pPr>
          </w:p>
          <w:p w:rsidR="00825513" w:rsidRDefault="00825513" w:rsidP="002960EC">
            <w:pPr>
              <w:spacing w:before="0" w:after="0"/>
              <w:rPr>
                <w:rFonts w:ascii="Arial" w:hAnsi="Arial" w:cs="Arial"/>
                <w:sz w:val="15"/>
                <w:szCs w:val="15"/>
              </w:rPr>
            </w:pPr>
          </w:p>
          <w:p w:rsidR="00825513" w:rsidRDefault="00825513" w:rsidP="002960EC">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825513" w:rsidRDefault="00825513" w:rsidP="002960EC">
            <w:pPr>
              <w:spacing w:before="0" w:after="0"/>
              <w:rPr>
                <w:rFonts w:ascii="Arial" w:hAnsi="Arial" w:cs="Arial"/>
                <w:sz w:val="15"/>
                <w:szCs w:val="15"/>
              </w:rPr>
            </w:pPr>
          </w:p>
          <w:p w:rsidR="00825513" w:rsidRDefault="00825513" w:rsidP="002960EC">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25513" w:rsidRDefault="00825513" w:rsidP="001B2193">
            <w:pPr>
              <w:spacing w:before="0" w:after="0"/>
            </w:pPr>
            <w:r>
              <w:rPr>
                <w:rFonts w:ascii="Arial" w:hAnsi="Arial" w:cs="Arial"/>
                <w:sz w:val="15"/>
                <w:szCs w:val="15"/>
              </w:rPr>
              <w:t>[………..…][………….…][………….…]</w:t>
            </w:r>
          </w:p>
        </w:tc>
      </w:tr>
      <w:tr w:rsidR="00825513" w:rsidRPr="003A443E" w:rsidTr="002960E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3A443E" w:rsidRDefault="00825513" w:rsidP="002960EC">
            <w:pPr>
              <w:pStyle w:val="Paragrafoelenco2"/>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825513" w:rsidRPr="003A443E" w:rsidRDefault="00825513" w:rsidP="002960EC">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513" w:rsidRPr="003A443E" w:rsidRDefault="00825513" w:rsidP="002960EC">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825513" w:rsidRPr="003A443E" w:rsidRDefault="00825513" w:rsidP="002960EC">
            <w:pPr>
              <w:rPr>
                <w:color w:val="000000"/>
              </w:rPr>
            </w:pPr>
            <w:r w:rsidRPr="003A443E">
              <w:rPr>
                <w:rFonts w:ascii="Arial" w:hAnsi="Arial" w:cs="Arial"/>
                <w:color w:val="000000"/>
                <w:sz w:val="15"/>
                <w:szCs w:val="15"/>
              </w:rPr>
              <w:t>[…………..][……….…][………..…]</w:t>
            </w:r>
          </w:p>
        </w:tc>
      </w:tr>
    </w:tbl>
    <w:p w:rsidR="00A23B3E" w:rsidRPr="00B11901" w:rsidRDefault="00A23B3E" w:rsidP="005C14EE">
      <w:pPr>
        <w:pStyle w:val="SectionTitle"/>
        <w:spacing w:before="240" w:after="120"/>
        <w:rPr>
          <w:rFonts w:ascii="Arial" w:hAnsi="Arial" w:cs="Arial"/>
          <w:caps/>
          <w:sz w:val="16"/>
          <w:szCs w:val="16"/>
        </w:rPr>
      </w:pPr>
      <w:r w:rsidRPr="00B11901">
        <w:rPr>
          <w:rFonts w:ascii="Arial" w:hAnsi="Arial" w:cs="Arial"/>
          <w:caps/>
          <w:sz w:val="16"/>
          <w:szCs w:val="16"/>
        </w:rPr>
        <w:t>D: SISTEMI di garanzia della qualità e norme di gestione ambientale (Articolo 87 del Codice)</w:t>
      </w:r>
    </w:p>
    <w:p w:rsidR="00A23B3E" w:rsidRDefault="00A23B3E" w:rsidP="00C71C32">
      <w:pPr>
        <w:pBdr>
          <w:top w:val="single" w:sz="4" w:space="1" w:color="00000A"/>
          <w:left w:val="single" w:sz="4" w:space="4" w:color="00000A"/>
          <w:bottom w:val="single" w:sz="4" w:space="1" w:color="00000A"/>
          <w:right w:val="single" w:sz="4" w:space="4" w:color="00000A"/>
        </w:pBdr>
        <w:shd w:val="clear" w:color="auto" w:fill="BFBFBF"/>
        <w:ind w:right="-383"/>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R="00EA5D90">
        <w:rPr>
          <w:rFonts w:ascii="Arial" w:hAnsi="Arial" w:cs="Arial"/>
          <w:b/>
          <w:w w:val="0"/>
          <w:sz w:val="15"/>
          <w:szCs w:val="15"/>
        </w:rPr>
        <w:t>0</w:t>
      </w:r>
    </w:p>
    <w:tbl>
      <w:tblPr>
        <w:tblW w:w="9611" w:type="dxa"/>
        <w:tblInd w:w="-20" w:type="dxa"/>
        <w:tblLayout w:type="fixed"/>
        <w:tblCellMar>
          <w:left w:w="93" w:type="dxa"/>
        </w:tblCellMar>
        <w:tblLook w:val="0000" w:firstRow="0" w:lastRow="0" w:firstColumn="0" w:lastColumn="0" w:noHBand="0" w:noVBand="0"/>
      </w:tblPr>
      <w:tblGrid>
        <w:gridCol w:w="4644"/>
        <w:gridCol w:w="4967"/>
      </w:tblGrid>
      <w:tr w:rsidR="00A23B3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B2193">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sidR="001B2193">
              <w:rPr>
                <w:rFonts w:ascii="Arial" w:hAnsi="Arial" w:cs="Arial"/>
                <w:sz w:val="15"/>
                <w:szCs w:val="15"/>
              </w:rPr>
              <w:t xml:space="preserve"> </w:t>
            </w:r>
            <w:r>
              <w:rPr>
                <w:rFonts w:ascii="Arial" w:hAnsi="Arial" w:cs="Arial"/>
                <w:sz w:val="15"/>
                <w:szCs w:val="15"/>
              </w:rPr>
              <w:t>[……..…][…………][…………]</w:t>
            </w:r>
          </w:p>
        </w:tc>
      </w:tr>
      <w:tr w:rsidR="00A23B3E" w:rsidTr="00C71C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Ferme restando le disposizioni degli articoli  40, 43</w:t>
      </w:r>
      <w:r w:rsidR="00921620">
        <w:rPr>
          <w:rFonts w:ascii="Arial" w:hAnsi="Arial" w:cs="Arial"/>
          <w:i/>
          <w:color w:val="000000"/>
          <w:sz w:val="15"/>
          <w:szCs w:val="15"/>
        </w:rPr>
        <w:t>,</w:t>
      </w:r>
      <w:r w:rsidRPr="003A443E">
        <w:rPr>
          <w:rFonts w:ascii="Arial" w:hAnsi="Arial" w:cs="Arial"/>
          <w:i/>
          <w:color w:val="000000"/>
          <w:sz w:val="15"/>
          <w:szCs w:val="15"/>
        </w:rPr>
        <w:t xml:space="preserve"> 46 </w:t>
      </w:r>
      <w:r w:rsidR="00921620" w:rsidRPr="001E2E2F">
        <w:rPr>
          <w:rFonts w:ascii="Arial" w:hAnsi="Arial" w:cs="Arial"/>
          <w:color w:val="auto"/>
          <w:sz w:val="15"/>
          <w:szCs w:val="15"/>
        </w:rPr>
        <w:t>e 47</w:t>
      </w:r>
      <w:r w:rsidR="00921620">
        <w:rPr>
          <w:rFonts w:ascii="Arial" w:hAnsi="Arial" w:cs="Arial"/>
          <w:i/>
          <w:color w:val="000000"/>
          <w:sz w:val="15"/>
          <w:szCs w:val="15"/>
        </w:rPr>
        <w:t xml:space="preserve"> </w:t>
      </w:r>
      <w:r w:rsidRPr="003A443E">
        <w:rPr>
          <w:rFonts w:ascii="Arial" w:hAnsi="Arial" w:cs="Arial"/>
          <w:i/>
          <w:color w:val="000000"/>
          <w:sz w:val="15"/>
          <w:szCs w:val="15"/>
        </w:rPr>
        <w:t xml:space="preserve">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D5130F" w:rsidRDefault="001B2193">
      <w:pPr>
        <w:rPr>
          <w:rFonts w:ascii="Arial" w:hAnsi="Arial" w:cs="Arial"/>
          <w:sz w:val="14"/>
          <w:szCs w:val="14"/>
        </w:rPr>
      </w:pPr>
      <w:r>
        <w:rPr>
          <w:rFonts w:ascii="Arial" w:hAnsi="Arial" w:cs="Arial"/>
          <w:sz w:val="14"/>
          <w:szCs w:val="14"/>
        </w:rPr>
        <w:t xml:space="preserve">Data e </w:t>
      </w:r>
      <w:r w:rsidR="00A23B3E" w:rsidRPr="00BF74E1">
        <w:rPr>
          <w:rFonts w:ascii="Arial" w:hAnsi="Arial" w:cs="Arial"/>
          <w:sz w:val="14"/>
          <w:szCs w:val="14"/>
        </w:rPr>
        <w:t xml:space="preserve">luogo, </w:t>
      </w:r>
      <w:r>
        <w:rPr>
          <w:rFonts w:ascii="Arial" w:hAnsi="Arial" w:cs="Arial"/>
          <w:sz w:val="14"/>
          <w:szCs w:val="14"/>
        </w:rPr>
        <w:t>………………..</w:t>
      </w:r>
    </w:p>
    <w:p w:rsidR="00D5130F" w:rsidRDefault="00D5130F">
      <w:pPr>
        <w:rPr>
          <w:rFonts w:ascii="Arial" w:hAnsi="Arial" w:cs="Arial"/>
          <w:sz w:val="14"/>
          <w:szCs w:val="14"/>
        </w:rPr>
      </w:pPr>
    </w:p>
    <w:p w:rsidR="00A23B3E" w:rsidRDefault="00A23B3E">
      <w:pPr>
        <w:rPr>
          <w:rFonts w:ascii="Arial" w:hAnsi="Arial" w:cs="Arial"/>
          <w:sz w:val="14"/>
          <w:szCs w:val="14"/>
        </w:rPr>
      </w:pPr>
      <w:r w:rsidRPr="00BF74E1">
        <w:rPr>
          <w:rFonts w:ascii="Arial" w:hAnsi="Arial" w:cs="Arial"/>
          <w:sz w:val="14"/>
          <w:szCs w:val="14"/>
        </w:rPr>
        <w:t>firma/firme: [……………….……]</w:t>
      </w:r>
    </w:p>
    <w:p w:rsidR="001B2193" w:rsidRPr="001B2193" w:rsidRDefault="001B2193">
      <w:pPr>
        <w:rPr>
          <w:rFonts w:ascii="Arial" w:hAnsi="Arial" w:cs="Arial"/>
          <w:i/>
          <w:sz w:val="12"/>
          <w:szCs w:val="12"/>
        </w:rPr>
      </w:pPr>
      <w:r>
        <w:rPr>
          <w:rFonts w:ascii="Arial" w:hAnsi="Arial" w:cs="Arial"/>
          <w:i/>
          <w:sz w:val="12"/>
          <w:szCs w:val="12"/>
        </w:rPr>
        <w:t xml:space="preserve">      </w:t>
      </w:r>
      <w:r w:rsidRPr="001B2193">
        <w:rPr>
          <w:rFonts w:ascii="Arial" w:hAnsi="Arial" w:cs="Arial"/>
          <w:i/>
          <w:sz w:val="12"/>
          <w:szCs w:val="12"/>
        </w:rPr>
        <w:t>Firmare digitalmente</w:t>
      </w:r>
    </w:p>
    <w:sectPr w:rsidR="001B2193" w:rsidRPr="001B2193" w:rsidSect="00C65CDD">
      <w:footerReference w:type="default" r:id="rId19"/>
      <w:pgSz w:w="12240" w:h="15840"/>
      <w:pgMar w:top="1440"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BB" w:rsidRDefault="00D643BB">
      <w:pPr>
        <w:spacing w:before="0" w:after="0"/>
      </w:pPr>
      <w:r>
        <w:separator/>
      </w:r>
    </w:p>
  </w:endnote>
  <w:endnote w:type="continuationSeparator" w:id="0">
    <w:p w:rsidR="00D643BB" w:rsidRDefault="00D643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12">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BB" w:rsidRPr="00D509A5" w:rsidRDefault="00D643B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319ED">
      <w:rPr>
        <w:rFonts w:ascii="Calibri" w:hAnsi="Calibri"/>
        <w:noProof/>
        <w:sz w:val="20"/>
        <w:szCs w:val="20"/>
      </w:rPr>
      <w:t>1</w:t>
    </w:r>
    <w:r w:rsidRPr="00D509A5">
      <w:rPr>
        <w:rFonts w:ascii="Calibri" w:hAnsi="Calibri"/>
        <w:sz w:val="20"/>
        <w:szCs w:val="20"/>
      </w:rPr>
      <w:fldChar w:fldCharType="end"/>
    </w:r>
  </w:p>
  <w:p w:rsidR="00D643BB" w:rsidRDefault="00D64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BB" w:rsidRDefault="00D643BB">
      <w:pPr>
        <w:spacing w:before="0" w:after="0"/>
      </w:pPr>
      <w:r>
        <w:separator/>
      </w:r>
    </w:p>
  </w:footnote>
  <w:footnote w:type="continuationSeparator" w:id="0">
    <w:p w:rsidR="00D643BB" w:rsidRDefault="00D643BB">
      <w:pPr>
        <w:spacing w:before="0" w:after="0"/>
      </w:pPr>
      <w:r>
        <w:continuationSeparator/>
      </w:r>
    </w:p>
  </w:footnote>
  <w:footnote w:id="1">
    <w:p w:rsidR="00D643BB" w:rsidRPr="001F35A9" w:rsidRDefault="00D643B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D643BB" w:rsidRPr="001F35A9" w:rsidRDefault="00D643B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D643BB" w:rsidRPr="001F35A9" w:rsidRDefault="00D643B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643BB" w:rsidRPr="001F35A9" w:rsidRDefault="00D643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643BB" w:rsidRPr="001F35A9" w:rsidRDefault="00D643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643BB" w:rsidRPr="001F35A9" w:rsidRDefault="00D643B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D643BB" w:rsidRPr="001F35A9" w:rsidRDefault="00D643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D643BB" w:rsidRPr="001F35A9" w:rsidRDefault="00D643B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D643BB" w:rsidRPr="001F35A9" w:rsidRDefault="00D643B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D643BB" w:rsidRPr="003E60D1" w:rsidRDefault="00D643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D643BB" w:rsidRPr="003E60D1" w:rsidRDefault="00D643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D643BB" w:rsidRPr="003E60D1" w:rsidRDefault="00D643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D643BB" w:rsidRPr="003E60D1" w:rsidRDefault="00D643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D643BB" w:rsidRPr="003E60D1" w:rsidRDefault="00D643B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D643BB" w:rsidRPr="003E60D1" w:rsidRDefault="00D643B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D643BB" w:rsidRPr="0039768B" w:rsidRDefault="00D643BB" w:rsidP="005309A4">
      <w:pPr>
        <w:spacing w:before="0" w:after="0"/>
        <w:ind w:left="284" w:right="-574" w:hanging="284"/>
        <w:jc w:val="both"/>
        <w:rPr>
          <w:rFonts w:ascii="Arial" w:hAnsi="Arial" w:cs="Arial"/>
          <w:b/>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9768B">
        <w:rPr>
          <w:rFonts w:ascii="Arial" w:hAnsi="Arial" w:cs="Arial"/>
          <w:b/>
          <w:sz w:val="12"/>
          <w:szCs w:val="12"/>
        </w:rPr>
        <w:t>Ripetere tante volte quanto necessario.</w:t>
      </w:r>
    </w:p>
  </w:footnote>
  <w:footnote w:id="14">
    <w:p w:rsidR="00D643BB" w:rsidRPr="003E60D1" w:rsidRDefault="00D643BB" w:rsidP="005309A4">
      <w:pPr>
        <w:tabs>
          <w:tab w:val="left" w:pos="284"/>
        </w:tabs>
        <w:spacing w:before="0" w:after="0"/>
        <w:ind w:right="-574"/>
        <w:jc w:val="both"/>
        <w:rPr>
          <w:rFonts w:ascii="Arial" w:hAnsi="Arial" w:cs="Arial"/>
          <w:sz w:val="12"/>
          <w:szCs w:val="12"/>
        </w:rPr>
      </w:pPr>
      <w:r w:rsidRPr="0039768B">
        <w:rPr>
          <w:rFonts w:ascii="Arial" w:hAnsi="Arial" w:cs="Arial"/>
          <w:b/>
          <w:sz w:val="12"/>
          <w:szCs w:val="12"/>
          <w:vertAlign w:val="superscript"/>
        </w:rPr>
        <w:t>(</w:t>
      </w:r>
      <w:r w:rsidRPr="0039768B">
        <w:rPr>
          <w:rStyle w:val="Caratterenotaapidipagina"/>
          <w:rFonts w:ascii="Arial" w:hAnsi="Arial" w:cs="Arial"/>
          <w:b/>
          <w:sz w:val="12"/>
          <w:szCs w:val="12"/>
          <w:vertAlign w:val="superscript"/>
        </w:rPr>
        <w:footnoteRef/>
      </w:r>
      <w:r w:rsidRPr="0039768B">
        <w:rPr>
          <w:rFonts w:ascii="Arial" w:hAnsi="Arial" w:cs="Arial"/>
          <w:b/>
          <w:sz w:val="12"/>
          <w:szCs w:val="12"/>
          <w:vertAlign w:val="superscript"/>
        </w:rPr>
        <w:t>)</w:t>
      </w:r>
      <w:r w:rsidRPr="0039768B">
        <w:rPr>
          <w:rFonts w:ascii="Arial" w:hAnsi="Arial" w:cs="Arial"/>
          <w:b/>
          <w:sz w:val="12"/>
          <w:szCs w:val="12"/>
        </w:rPr>
        <w:t xml:space="preserve"> </w:t>
      </w:r>
      <w:r w:rsidRPr="0039768B">
        <w:rPr>
          <w:rFonts w:ascii="Arial" w:hAnsi="Arial" w:cs="Arial"/>
          <w:b/>
          <w:sz w:val="12"/>
          <w:szCs w:val="12"/>
        </w:rPr>
        <w:tab/>
        <w:t>Ripetere tante volte quanto necessario.</w:t>
      </w:r>
    </w:p>
  </w:footnote>
  <w:footnote w:id="15">
    <w:p w:rsidR="00D643BB" w:rsidRPr="003E60D1" w:rsidRDefault="00D643B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D643BB" w:rsidRPr="003E60D1" w:rsidRDefault="00D643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D643BB" w:rsidRPr="003E60D1" w:rsidRDefault="00D643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D643BB" w:rsidRPr="003E60D1" w:rsidRDefault="00D643B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D643BB" w:rsidRPr="003E60D1" w:rsidRDefault="00D643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D643BB" w:rsidRPr="003E60D1" w:rsidRDefault="00D643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D643BB" w:rsidRPr="00BF74E1" w:rsidRDefault="00D643B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D643BB" w:rsidRPr="00F351F0" w:rsidRDefault="00D643B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6D4EEF">
        <w:rPr>
          <w:rFonts w:ascii="Arial" w:hAnsi="Arial" w:cs="Arial"/>
          <w:sz w:val="12"/>
          <w:szCs w:val="12"/>
        </w:rPr>
        <w:t xml:space="preserve">Esempio </w:t>
      </w:r>
      <w:r w:rsidRPr="00B26C47">
        <w:rPr>
          <w:rFonts w:ascii="Arial" w:hAnsi="Arial" w:cs="Arial"/>
          <w:b/>
          <w:sz w:val="12"/>
          <w:szCs w:val="12"/>
        </w:rPr>
        <w:t xml:space="preserve">Iscrizione nel </w:t>
      </w:r>
      <w:r w:rsidRPr="006D470E">
        <w:rPr>
          <w:rFonts w:ascii="Arial" w:hAnsi="Arial" w:cs="Arial"/>
          <w:b/>
          <w:color w:val="auto"/>
          <w:sz w:val="12"/>
          <w:szCs w:val="12"/>
        </w:rPr>
        <w:t xml:space="preserve">Registro delle Imprese della CCIAA </w:t>
      </w:r>
      <w:r w:rsidRPr="006D470E">
        <w:rPr>
          <w:rFonts w:ascii="Arial" w:hAnsi="Arial" w:cs="Arial"/>
          <w:color w:val="auto"/>
          <w:sz w:val="12"/>
          <w:szCs w:val="12"/>
        </w:rPr>
        <w:t xml:space="preserve">della </w:t>
      </w:r>
      <w:r w:rsidRPr="006D4EEF">
        <w:rPr>
          <w:rFonts w:ascii="Arial" w:hAnsi="Arial" w:cs="Arial"/>
          <w:sz w:val="12"/>
          <w:szCs w:val="12"/>
        </w:rPr>
        <w:t>provincia in cui l’impresa ha sede ovvero in analogo Registro dello Stato di appartenenza</w:t>
      </w:r>
      <w:r>
        <w:rPr>
          <w:sz w:val="12"/>
          <w:szCs w:val="12"/>
        </w:rPr>
        <w:t xml:space="preserve"> -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D643BB" w:rsidRPr="003E60D1" w:rsidRDefault="00D643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D643BB" w:rsidRPr="003E60D1" w:rsidRDefault="00D643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D643BB" w:rsidRPr="003E60D1" w:rsidRDefault="00D643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D643BB" w:rsidRPr="003E60D1" w:rsidRDefault="00D643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D643BB" w:rsidRPr="003E60D1" w:rsidRDefault="00D643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D643BB" w:rsidRPr="003E60D1" w:rsidRDefault="00D643BB" w:rsidP="0082551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D643BB" w:rsidRPr="003E60D1" w:rsidRDefault="00D643BB" w:rsidP="00943D4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 occorre indicare i destinatari</w:t>
      </w:r>
      <w:r>
        <w:rPr>
          <w:rFonts w:ascii="Arial" w:hAnsi="Arial" w:cs="Arial"/>
          <w:sz w:val="12"/>
          <w:szCs w:val="12"/>
        </w:rPr>
        <w:t xml:space="preserve"> e </w:t>
      </w:r>
      <w:r w:rsidRPr="003E60D1">
        <w:rPr>
          <w:rFonts w:ascii="Arial" w:hAnsi="Arial" w:cs="Arial"/>
          <w:sz w:val="12"/>
          <w:szCs w:val="12"/>
        </w:rPr>
        <w:t>comprendere i clienti pubblici e privati delle forniture o dei servizi in oggetto.</w:t>
      </w:r>
    </w:p>
  </w:footnote>
  <w:footnote w:id="30">
    <w:p w:rsidR="00D643BB" w:rsidRPr="003E60D1" w:rsidRDefault="00D643BB" w:rsidP="0082551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D643BB" w:rsidRPr="003E60D1" w:rsidRDefault="00D643BB" w:rsidP="00825513">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D643BB" w:rsidRPr="003E60D1" w:rsidRDefault="00D643BB" w:rsidP="00825513">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D643BB" w:rsidRPr="003E60D1" w:rsidRDefault="00D643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D643BB" w:rsidRPr="003E60D1" w:rsidRDefault="00D643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D643BB" w:rsidRPr="003E60D1" w:rsidRDefault="00D643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D643BB" w:rsidRPr="003E60D1" w:rsidRDefault="00D643B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D643BB" w:rsidRPr="003E60D1" w:rsidRDefault="00D643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46B3A57"/>
    <w:multiLevelType w:val="multilevel"/>
    <w:tmpl w:val="9D381EFC"/>
    <w:name w:val="WWNum112"/>
    <w:lvl w:ilvl="0">
      <w:start w:val="3"/>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0ED6553F"/>
    <w:multiLevelType w:val="hybridMultilevel"/>
    <w:tmpl w:val="7D687D1A"/>
    <w:lvl w:ilvl="0" w:tplc="31F4DD82">
      <w:start w:val="1"/>
      <w:numFmt w:val="lowerLetter"/>
      <w:lvlText w:val="%1)"/>
      <w:lvlJc w:val="left"/>
      <w:pPr>
        <w:ind w:left="806" w:hanging="360"/>
      </w:pPr>
      <w:rPr>
        <w:rFonts w:hint="default"/>
      </w:r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17">
    <w:nsid w:val="17B24F91"/>
    <w:multiLevelType w:val="hybridMultilevel"/>
    <w:tmpl w:val="122C69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4471C0"/>
    <w:multiLevelType w:val="hybridMultilevel"/>
    <w:tmpl w:val="6AC691FC"/>
    <w:lvl w:ilvl="0" w:tplc="0410000F">
      <w:start w:val="1"/>
      <w:numFmt w:val="decimal"/>
      <w:lvlText w:val="%1."/>
      <w:lvlJc w:val="left"/>
      <w:pPr>
        <w:ind w:left="1166" w:hanging="360"/>
      </w:pPr>
    </w:lvl>
    <w:lvl w:ilvl="1" w:tplc="04100019" w:tentative="1">
      <w:start w:val="1"/>
      <w:numFmt w:val="lowerLetter"/>
      <w:lvlText w:val="%2."/>
      <w:lvlJc w:val="left"/>
      <w:pPr>
        <w:ind w:left="1886" w:hanging="360"/>
      </w:pPr>
    </w:lvl>
    <w:lvl w:ilvl="2" w:tplc="0410001B" w:tentative="1">
      <w:start w:val="1"/>
      <w:numFmt w:val="lowerRoman"/>
      <w:lvlText w:val="%3."/>
      <w:lvlJc w:val="right"/>
      <w:pPr>
        <w:ind w:left="2606" w:hanging="180"/>
      </w:pPr>
    </w:lvl>
    <w:lvl w:ilvl="3" w:tplc="0410000F" w:tentative="1">
      <w:start w:val="1"/>
      <w:numFmt w:val="decimal"/>
      <w:lvlText w:val="%4."/>
      <w:lvlJc w:val="left"/>
      <w:pPr>
        <w:ind w:left="3326" w:hanging="360"/>
      </w:pPr>
    </w:lvl>
    <w:lvl w:ilvl="4" w:tplc="04100019" w:tentative="1">
      <w:start w:val="1"/>
      <w:numFmt w:val="lowerLetter"/>
      <w:lvlText w:val="%5."/>
      <w:lvlJc w:val="left"/>
      <w:pPr>
        <w:ind w:left="4046" w:hanging="360"/>
      </w:pPr>
    </w:lvl>
    <w:lvl w:ilvl="5" w:tplc="0410001B" w:tentative="1">
      <w:start w:val="1"/>
      <w:numFmt w:val="lowerRoman"/>
      <w:lvlText w:val="%6."/>
      <w:lvlJc w:val="right"/>
      <w:pPr>
        <w:ind w:left="4766" w:hanging="180"/>
      </w:pPr>
    </w:lvl>
    <w:lvl w:ilvl="6" w:tplc="0410000F" w:tentative="1">
      <w:start w:val="1"/>
      <w:numFmt w:val="decimal"/>
      <w:lvlText w:val="%7."/>
      <w:lvlJc w:val="left"/>
      <w:pPr>
        <w:ind w:left="5486" w:hanging="360"/>
      </w:pPr>
    </w:lvl>
    <w:lvl w:ilvl="7" w:tplc="04100019" w:tentative="1">
      <w:start w:val="1"/>
      <w:numFmt w:val="lowerLetter"/>
      <w:lvlText w:val="%8."/>
      <w:lvlJc w:val="left"/>
      <w:pPr>
        <w:ind w:left="6206" w:hanging="360"/>
      </w:pPr>
    </w:lvl>
    <w:lvl w:ilvl="8" w:tplc="0410001B" w:tentative="1">
      <w:start w:val="1"/>
      <w:numFmt w:val="lowerRoman"/>
      <w:lvlText w:val="%9."/>
      <w:lvlJc w:val="right"/>
      <w:pPr>
        <w:ind w:left="6926" w:hanging="180"/>
      </w:pPr>
    </w:lvl>
  </w:abstractNum>
  <w:abstractNum w:abstractNumId="19">
    <w:nsid w:val="37987D63"/>
    <w:multiLevelType w:val="hybridMultilevel"/>
    <w:tmpl w:val="724ADC86"/>
    <w:lvl w:ilvl="0" w:tplc="6F70A786">
      <w:start w:val="1"/>
      <w:numFmt w:val="lowerLetter"/>
      <w:lvlText w:val="%1)"/>
      <w:lvlJc w:val="left"/>
      <w:pPr>
        <w:ind w:left="806" w:hanging="360"/>
      </w:pPr>
      <w:rPr>
        <w:rFonts w:hint="default"/>
      </w:r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20">
    <w:nsid w:val="3E463A27"/>
    <w:multiLevelType w:val="hybridMultilevel"/>
    <w:tmpl w:val="A992F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0F2F6A"/>
    <w:multiLevelType w:val="hybridMultilevel"/>
    <w:tmpl w:val="3DA2C0B2"/>
    <w:lvl w:ilvl="0" w:tplc="9D44BD9A">
      <w:start w:val="1"/>
      <w:numFmt w:val="lowerLetter"/>
      <w:lvlText w:val="%1)"/>
      <w:lvlJc w:val="left"/>
      <w:pPr>
        <w:ind w:left="589"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79E0F18"/>
    <w:multiLevelType w:val="hybridMultilevel"/>
    <w:tmpl w:val="80CCB4B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DA141B"/>
    <w:multiLevelType w:val="hybridMultilevel"/>
    <w:tmpl w:val="C44AFC00"/>
    <w:lvl w:ilvl="0" w:tplc="56A2E9BE">
      <w:start w:val="1"/>
      <w:numFmt w:val="bullet"/>
      <w:lvlText w:val="-"/>
      <w:lvlJc w:val="left"/>
      <w:pPr>
        <w:ind w:left="1004" w:hanging="360"/>
      </w:pPr>
      <w:rPr>
        <w:rFonts w:ascii="Garamond" w:eastAsia="Calibri" w:hAnsi="Garamond"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6"/>
  </w:num>
  <w:num w:numId="18">
    <w:abstractNumId w:val="18"/>
  </w:num>
  <w:num w:numId="19">
    <w:abstractNumId w:val="19"/>
  </w:num>
  <w:num w:numId="20">
    <w:abstractNumId w:val="20"/>
  </w:num>
  <w:num w:numId="21">
    <w:abstractNumId w:val="22"/>
  </w:num>
  <w:num w:numId="22">
    <w:abstractNumId w:val="17"/>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10292"/>
    <w:rsid w:val="00023AC1"/>
    <w:rsid w:val="000319ED"/>
    <w:rsid w:val="00045252"/>
    <w:rsid w:val="000576F3"/>
    <w:rsid w:val="000726CA"/>
    <w:rsid w:val="00076DCA"/>
    <w:rsid w:val="00091085"/>
    <w:rsid w:val="000953DC"/>
    <w:rsid w:val="000A6164"/>
    <w:rsid w:val="000A7B33"/>
    <w:rsid w:val="000B5314"/>
    <w:rsid w:val="000C4D6A"/>
    <w:rsid w:val="000E5F63"/>
    <w:rsid w:val="000E5FBC"/>
    <w:rsid w:val="001010B8"/>
    <w:rsid w:val="00113B66"/>
    <w:rsid w:val="00121BF6"/>
    <w:rsid w:val="00147F71"/>
    <w:rsid w:val="00151D6F"/>
    <w:rsid w:val="001752F0"/>
    <w:rsid w:val="00175D59"/>
    <w:rsid w:val="001B2193"/>
    <w:rsid w:val="001C3C84"/>
    <w:rsid w:val="001D0FFA"/>
    <w:rsid w:val="001D3A2B"/>
    <w:rsid w:val="001D56C2"/>
    <w:rsid w:val="001E2E2F"/>
    <w:rsid w:val="001F35A9"/>
    <w:rsid w:val="001F5948"/>
    <w:rsid w:val="00244FE8"/>
    <w:rsid w:val="002520F9"/>
    <w:rsid w:val="0025680C"/>
    <w:rsid w:val="0026106A"/>
    <w:rsid w:val="00270DA2"/>
    <w:rsid w:val="002960EC"/>
    <w:rsid w:val="00296E16"/>
    <w:rsid w:val="002A21BC"/>
    <w:rsid w:val="002A5D97"/>
    <w:rsid w:val="002A7AE5"/>
    <w:rsid w:val="002C169E"/>
    <w:rsid w:val="002D50E9"/>
    <w:rsid w:val="002E43BE"/>
    <w:rsid w:val="00316FAD"/>
    <w:rsid w:val="00322B02"/>
    <w:rsid w:val="003353B7"/>
    <w:rsid w:val="00337EF6"/>
    <w:rsid w:val="00350D7E"/>
    <w:rsid w:val="0035539D"/>
    <w:rsid w:val="00366670"/>
    <w:rsid w:val="0036728A"/>
    <w:rsid w:val="00375ECE"/>
    <w:rsid w:val="00384132"/>
    <w:rsid w:val="00390D26"/>
    <w:rsid w:val="0039768B"/>
    <w:rsid w:val="003A33ED"/>
    <w:rsid w:val="003A443E"/>
    <w:rsid w:val="003B3636"/>
    <w:rsid w:val="003D16A0"/>
    <w:rsid w:val="003E60D1"/>
    <w:rsid w:val="003E7810"/>
    <w:rsid w:val="004234D1"/>
    <w:rsid w:val="0043028C"/>
    <w:rsid w:val="004764E7"/>
    <w:rsid w:val="00476C6B"/>
    <w:rsid w:val="004B39CC"/>
    <w:rsid w:val="004B48D1"/>
    <w:rsid w:val="004C6936"/>
    <w:rsid w:val="004D2ED8"/>
    <w:rsid w:val="004F181E"/>
    <w:rsid w:val="00505C9D"/>
    <w:rsid w:val="00516CEA"/>
    <w:rsid w:val="005309A4"/>
    <w:rsid w:val="00545386"/>
    <w:rsid w:val="00551510"/>
    <w:rsid w:val="00554569"/>
    <w:rsid w:val="0058406C"/>
    <w:rsid w:val="005B3B08"/>
    <w:rsid w:val="005C14EE"/>
    <w:rsid w:val="005C49E6"/>
    <w:rsid w:val="005E2955"/>
    <w:rsid w:val="005E4A75"/>
    <w:rsid w:val="00602F60"/>
    <w:rsid w:val="006133E9"/>
    <w:rsid w:val="00624569"/>
    <w:rsid w:val="00625142"/>
    <w:rsid w:val="006263AE"/>
    <w:rsid w:val="00635C8F"/>
    <w:rsid w:val="00636722"/>
    <w:rsid w:val="0064014A"/>
    <w:rsid w:val="0064267F"/>
    <w:rsid w:val="006507D7"/>
    <w:rsid w:val="006627B1"/>
    <w:rsid w:val="006631D1"/>
    <w:rsid w:val="00664F9B"/>
    <w:rsid w:val="00681B59"/>
    <w:rsid w:val="006879D2"/>
    <w:rsid w:val="006A5E21"/>
    <w:rsid w:val="006B430C"/>
    <w:rsid w:val="006B4D39"/>
    <w:rsid w:val="006D470E"/>
    <w:rsid w:val="006D4EEF"/>
    <w:rsid w:val="006F3D34"/>
    <w:rsid w:val="007417C5"/>
    <w:rsid w:val="00751E5B"/>
    <w:rsid w:val="00763643"/>
    <w:rsid w:val="00766402"/>
    <w:rsid w:val="00776DF4"/>
    <w:rsid w:val="007810B5"/>
    <w:rsid w:val="007B50B2"/>
    <w:rsid w:val="007C2549"/>
    <w:rsid w:val="007D0CC8"/>
    <w:rsid w:val="00801E1E"/>
    <w:rsid w:val="008154AA"/>
    <w:rsid w:val="00825513"/>
    <w:rsid w:val="0089654F"/>
    <w:rsid w:val="008A0B98"/>
    <w:rsid w:val="008C734C"/>
    <w:rsid w:val="008E3A62"/>
    <w:rsid w:val="008F12E6"/>
    <w:rsid w:val="00900583"/>
    <w:rsid w:val="00921620"/>
    <w:rsid w:val="00934658"/>
    <w:rsid w:val="00943D4D"/>
    <w:rsid w:val="0096110E"/>
    <w:rsid w:val="0096242A"/>
    <w:rsid w:val="009644B4"/>
    <w:rsid w:val="009A39F7"/>
    <w:rsid w:val="009E204E"/>
    <w:rsid w:val="009E5996"/>
    <w:rsid w:val="00A23B3E"/>
    <w:rsid w:val="00A30AB7"/>
    <w:rsid w:val="00A30CBB"/>
    <w:rsid w:val="00A46950"/>
    <w:rsid w:val="00A6396A"/>
    <w:rsid w:val="00A81E11"/>
    <w:rsid w:val="00AA2252"/>
    <w:rsid w:val="00AA5F93"/>
    <w:rsid w:val="00AE2742"/>
    <w:rsid w:val="00AE5CFF"/>
    <w:rsid w:val="00B11901"/>
    <w:rsid w:val="00B26C47"/>
    <w:rsid w:val="00B31382"/>
    <w:rsid w:val="00B32C28"/>
    <w:rsid w:val="00B32E67"/>
    <w:rsid w:val="00B60EDF"/>
    <w:rsid w:val="00B635F6"/>
    <w:rsid w:val="00B64AE6"/>
    <w:rsid w:val="00B66187"/>
    <w:rsid w:val="00B67B7C"/>
    <w:rsid w:val="00B760B5"/>
    <w:rsid w:val="00B80BA0"/>
    <w:rsid w:val="00B84652"/>
    <w:rsid w:val="00B91406"/>
    <w:rsid w:val="00BA2F81"/>
    <w:rsid w:val="00BA4F12"/>
    <w:rsid w:val="00BB116C"/>
    <w:rsid w:val="00BB639E"/>
    <w:rsid w:val="00BC09F5"/>
    <w:rsid w:val="00BC4D3C"/>
    <w:rsid w:val="00BC72D6"/>
    <w:rsid w:val="00BC751E"/>
    <w:rsid w:val="00BF74E1"/>
    <w:rsid w:val="00C03658"/>
    <w:rsid w:val="00C06CE0"/>
    <w:rsid w:val="00C17672"/>
    <w:rsid w:val="00C20AC7"/>
    <w:rsid w:val="00C427DB"/>
    <w:rsid w:val="00C435EE"/>
    <w:rsid w:val="00C47D53"/>
    <w:rsid w:val="00C60A33"/>
    <w:rsid w:val="00C617D2"/>
    <w:rsid w:val="00C64D4B"/>
    <w:rsid w:val="00C65CDD"/>
    <w:rsid w:val="00C71C32"/>
    <w:rsid w:val="00C92169"/>
    <w:rsid w:val="00CA04F3"/>
    <w:rsid w:val="00CA7DDE"/>
    <w:rsid w:val="00CC764A"/>
    <w:rsid w:val="00CD2288"/>
    <w:rsid w:val="00CD3E4F"/>
    <w:rsid w:val="00CF449A"/>
    <w:rsid w:val="00D27DB2"/>
    <w:rsid w:val="00D509A5"/>
    <w:rsid w:val="00D5130F"/>
    <w:rsid w:val="00D643BB"/>
    <w:rsid w:val="00D64744"/>
    <w:rsid w:val="00D92A41"/>
    <w:rsid w:val="00D93877"/>
    <w:rsid w:val="00DA1B74"/>
    <w:rsid w:val="00DA7329"/>
    <w:rsid w:val="00DA7DE8"/>
    <w:rsid w:val="00DB5EA3"/>
    <w:rsid w:val="00DD4CA7"/>
    <w:rsid w:val="00DE4996"/>
    <w:rsid w:val="00E0192E"/>
    <w:rsid w:val="00E0264E"/>
    <w:rsid w:val="00E20998"/>
    <w:rsid w:val="00E43F2D"/>
    <w:rsid w:val="00E53846"/>
    <w:rsid w:val="00E64D95"/>
    <w:rsid w:val="00E664D4"/>
    <w:rsid w:val="00EA3ADF"/>
    <w:rsid w:val="00EA5D90"/>
    <w:rsid w:val="00EB216B"/>
    <w:rsid w:val="00EB45DC"/>
    <w:rsid w:val="00EC6853"/>
    <w:rsid w:val="00EC6E0D"/>
    <w:rsid w:val="00ED32C0"/>
    <w:rsid w:val="00EE2C5F"/>
    <w:rsid w:val="00F10048"/>
    <w:rsid w:val="00F21994"/>
    <w:rsid w:val="00F23133"/>
    <w:rsid w:val="00F26DE7"/>
    <w:rsid w:val="00F351F0"/>
    <w:rsid w:val="00F51AB7"/>
    <w:rsid w:val="00F51F37"/>
    <w:rsid w:val="00F575CF"/>
    <w:rsid w:val="00F627A3"/>
    <w:rsid w:val="00F62D30"/>
    <w:rsid w:val="00F62F53"/>
    <w:rsid w:val="00F672A2"/>
    <w:rsid w:val="00F81842"/>
    <w:rsid w:val="00F9449A"/>
    <w:rsid w:val="00F95202"/>
    <w:rsid w:val="00FB3543"/>
    <w:rsid w:val="00FD32EC"/>
    <w:rsid w:val="00FF3148"/>
    <w:rsid w:val="00FF5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paragraph" w:styleId="Titolo6">
    <w:name w:val="heading 6"/>
    <w:basedOn w:val="Normale"/>
    <w:next w:val="Normale"/>
    <w:link w:val="Titolo6Carattere"/>
    <w:uiPriority w:val="9"/>
    <w:semiHidden/>
    <w:unhideWhenUsed/>
    <w:qFormat/>
    <w:rsid w:val="00F100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6Carattere">
    <w:name w:val="Titolo 6 Carattere"/>
    <w:basedOn w:val="Carpredefinitoparagrafo"/>
    <w:link w:val="Titolo6"/>
    <w:uiPriority w:val="9"/>
    <w:semiHidden/>
    <w:rsid w:val="00F10048"/>
    <w:rPr>
      <w:rFonts w:asciiTheme="majorHAnsi" w:eastAsiaTheme="majorEastAsia" w:hAnsiTheme="majorHAnsi" w:cstheme="majorBidi"/>
      <w:i/>
      <w:iCs/>
      <w:color w:val="243F60" w:themeColor="accent1" w:themeShade="7F"/>
      <w:kern w:val="1"/>
      <w:sz w:val="24"/>
      <w:szCs w:val="22"/>
      <w:lang w:bidi="it-IT"/>
    </w:rPr>
  </w:style>
  <w:style w:type="paragraph" w:styleId="Paragrafoelenco">
    <w:name w:val="List Paragraph"/>
    <w:basedOn w:val="Normale"/>
    <w:uiPriority w:val="34"/>
    <w:qFormat/>
    <w:rsid w:val="003353B7"/>
    <w:pPr>
      <w:ind w:left="720"/>
      <w:contextualSpacing/>
    </w:pPr>
  </w:style>
  <w:style w:type="paragraph" w:customStyle="1" w:styleId="Paragrafoelenco2">
    <w:name w:val="Paragrafo elenco2"/>
    <w:basedOn w:val="Normale"/>
    <w:rsid w:val="00825513"/>
    <w:pPr>
      <w:ind w:left="720"/>
      <w:contextualSpacing/>
    </w:pPr>
  </w:style>
  <w:style w:type="paragraph" w:customStyle="1" w:styleId="Default">
    <w:name w:val="Default"/>
    <w:rsid w:val="007810B5"/>
    <w:pPr>
      <w:autoSpaceDE w:val="0"/>
      <w:autoSpaceDN w:val="0"/>
      <w:adjustRightInd w:val="0"/>
    </w:pPr>
    <w:rPr>
      <w:color w:val="000000"/>
      <w:sz w:val="24"/>
      <w:szCs w:val="24"/>
    </w:rPr>
  </w:style>
  <w:style w:type="character" w:styleId="Rimandocommento">
    <w:name w:val="annotation reference"/>
    <w:basedOn w:val="Carpredefinitoparagrafo"/>
    <w:uiPriority w:val="99"/>
    <w:semiHidden/>
    <w:unhideWhenUsed/>
    <w:rsid w:val="00B66187"/>
    <w:rPr>
      <w:sz w:val="16"/>
      <w:szCs w:val="16"/>
    </w:rPr>
  </w:style>
  <w:style w:type="paragraph" w:styleId="Testocommento">
    <w:name w:val="annotation text"/>
    <w:basedOn w:val="Normale"/>
    <w:link w:val="TestocommentoCarattere"/>
    <w:uiPriority w:val="99"/>
    <w:semiHidden/>
    <w:unhideWhenUsed/>
    <w:rsid w:val="00B66187"/>
    <w:rPr>
      <w:sz w:val="20"/>
      <w:szCs w:val="20"/>
    </w:rPr>
  </w:style>
  <w:style w:type="character" w:customStyle="1" w:styleId="TestocommentoCarattere">
    <w:name w:val="Testo commento Carattere"/>
    <w:basedOn w:val="Carpredefinitoparagrafo"/>
    <w:link w:val="Testocommento"/>
    <w:uiPriority w:val="99"/>
    <w:semiHidden/>
    <w:rsid w:val="00B66187"/>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B66187"/>
    <w:rPr>
      <w:b/>
      <w:bCs/>
    </w:rPr>
  </w:style>
  <w:style w:type="character" w:customStyle="1" w:styleId="SoggettocommentoCarattere">
    <w:name w:val="Soggetto commento Carattere"/>
    <w:basedOn w:val="TestocommentoCarattere"/>
    <w:link w:val="Soggettocommento"/>
    <w:uiPriority w:val="99"/>
    <w:semiHidden/>
    <w:rsid w:val="00B66187"/>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paragraph" w:styleId="Titolo6">
    <w:name w:val="heading 6"/>
    <w:basedOn w:val="Normale"/>
    <w:next w:val="Normale"/>
    <w:link w:val="Titolo6Carattere"/>
    <w:uiPriority w:val="9"/>
    <w:semiHidden/>
    <w:unhideWhenUsed/>
    <w:qFormat/>
    <w:rsid w:val="00F100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6Carattere">
    <w:name w:val="Titolo 6 Carattere"/>
    <w:basedOn w:val="Carpredefinitoparagrafo"/>
    <w:link w:val="Titolo6"/>
    <w:uiPriority w:val="9"/>
    <w:semiHidden/>
    <w:rsid w:val="00F10048"/>
    <w:rPr>
      <w:rFonts w:asciiTheme="majorHAnsi" w:eastAsiaTheme="majorEastAsia" w:hAnsiTheme="majorHAnsi" w:cstheme="majorBidi"/>
      <w:i/>
      <w:iCs/>
      <w:color w:val="243F60" w:themeColor="accent1" w:themeShade="7F"/>
      <w:kern w:val="1"/>
      <w:sz w:val="24"/>
      <w:szCs w:val="22"/>
      <w:lang w:bidi="it-IT"/>
    </w:rPr>
  </w:style>
  <w:style w:type="paragraph" w:styleId="Paragrafoelenco">
    <w:name w:val="List Paragraph"/>
    <w:basedOn w:val="Normale"/>
    <w:uiPriority w:val="34"/>
    <w:qFormat/>
    <w:rsid w:val="003353B7"/>
    <w:pPr>
      <w:ind w:left="720"/>
      <w:contextualSpacing/>
    </w:pPr>
  </w:style>
  <w:style w:type="paragraph" w:customStyle="1" w:styleId="Paragrafoelenco2">
    <w:name w:val="Paragrafo elenco2"/>
    <w:basedOn w:val="Normale"/>
    <w:rsid w:val="00825513"/>
    <w:pPr>
      <w:ind w:left="720"/>
      <w:contextualSpacing/>
    </w:pPr>
  </w:style>
  <w:style w:type="paragraph" w:customStyle="1" w:styleId="Default">
    <w:name w:val="Default"/>
    <w:rsid w:val="007810B5"/>
    <w:pPr>
      <w:autoSpaceDE w:val="0"/>
      <w:autoSpaceDN w:val="0"/>
      <w:adjustRightInd w:val="0"/>
    </w:pPr>
    <w:rPr>
      <w:color w:val="000000"/>
      <w:sz w:val="24"/>
      <w:szCs w:val="24"/>
    </w:rPr>
  </w:style>
  <w:style w:type="character" w:styleId="Rimandocommento">
    <w:name w:val="annotation reference"/>
    <w:basedOn w:val="Carpredefinitoparagrafo"/>
    <w:uiPriority w:val="99"/>
    <w:semiHidden/>
    <w:unhideWhenUsed/>
    <w:rsid w:val="00B66187"/>
    <w:rPr>
      <w:sz w:val="16"/>
      <w:szCs w:val="16"/>
    </w:rPr>
  </w:style>
  <w:style w:type="paragraph" w:styleId="Testocommento">
    <w:name w:val="annotation text"/>
    <w:basedOn w:val="Normale"/>
    <w:link w:val="TestocommentoCarattere"/>
    <w:uiPriority w:val="99"/>
    <w:semiHidden/>
    <w:unhideWhenUsed/>
    <w:rsid w:val="00B66187"/>
    <w:rPr>
      <w:sz w:val="20"/>
      <w:szCs w:val="20"/>
    </w:rPr>
  </w:style>
  <w:style w:type="character" w:customStyle="1" w:styleId="TestocommentoCarattere">
    <w:name w:val="Testo commento Carattere"/>
    <w:basedOn w:val="Carpredefinitoparagrafo"/>
    <w:link w:val="Testocommento"/>
    <w:uiPriority w:val="99"/>
    <w:semiHidden/>
    <w:rsid w:val="00B66187"/>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B66187"/>
    <w:rPr>
      <w:b/>
      <w:bCs/>
    </w:rPr>
  </w:style>
  <w:style w:type="character" w:customStyle="1" w:styleId="SoggettocommentoCarattere">
    <w:name w:val="Soggetto commento Carattere"/>
    <w:basedOn w:val="TestocommentoCarattere"/>
    <w:link w:val="Soggettocommento"/>
    <w:uiPriority w:val="99"/>
    <w:semiHidden/>
    <w:rsid w:val="00B66187"/>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672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1947-4A3C-4DE9-8E9B-C8958949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6669</Words>
  <Characters>38015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44595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Alessandro Meriggi</cp:lastModifiedBy>
  <cp:revision>19</cp:revision>
  <cp:lastPrinted>2016-07-15T14:50:00Z</cp:lastPrinted>
  <dcterms:created xsi:type="dcterms:W3CDTF">2019-07-16T15:46:00Z</dcterms:created>
  <dcterms:modified xsi:type="dcterms:W3CDTF">2019-08-05T14:34:00Z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